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9A8" w:rsidRPr="009323ED" w:rsidRDefault="00AD29A8" w:rsidP="00AD29A8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UMOWA</w:t>
      </w:r>
      <w:r w:rsidRPr="009323ED">
        <w:rPr>
          <w:rFonts w:ascii="Calibri" w:hAnsi="Calibri" w:cs="Calibri"/>
          <w:b/>
          <w:sz w:val="22"/>
          <w:szCs w:val="22"/>
        </w:rPr>
        <w:t xml:space="preserve"> NAJMU NR  (</w:t>
      </w:r>
      <w:r>
        <w:rPr>
          <w:rFonts w:ascii="Calibri" w:hAnsi="Calibri" w:cs="Calibri"/>
          <w:b/>
          <w:sz w:val="22"/>
          <w:szCs w:val="22"/>
        </w:rPr>
        <w:t>symbol obiektu</w:t>
      </w:r>
      <w:r w:rsidRPr="009323ED">
        <w:rPr>
          <w:rFonts w:ascii="Calibri" w:hAnsi="Calibri" w:cs="Calibri"/>
          <w:b/>
          <w:sz w:val="22"/>
          <w:szCs w:val="22"/>
        </w:rPr>
        <w:t>) (nr kolejny)/</w:t>
      </w:r>
      <w:r>
        <w:rPr>
          <w:rFonts w:ascii="Calibri" w:hAnsi="Calibri" w:cs="Calibri"/>
          <w:b/>
          <w:sz w:val="22"/>
          <w:szCs w:val="22"/>
        </w:rPr>
        <w:t xml:space="preserve">  rok </w:t>
      </w:r>
    </w:p>
    <w:p w:rsidR="00AD29A8" w:rsidRPr="009323ED" w:rsidRDefault="00AD29A8" w:rsidP="00AD29A8">
      <w:pPr>
        <w:pStyle w:val="Tekstpodstawowy"/>
        <w:rPr>
          <w:rFonts w:ascii="Calibri" w:hAnsi="Calibri" w:cs="Calibri"/>
          <w:sz w:val="22"/>
          <w:szCs w:val="22"/>
        </w:rPr>
      </w:pPr>
    </w:p>
    <w:p w:rsidR="00AD29A8" w:rsidRPr="009323ED" w:rsidRDefault="00AD29A8" w:rsidP="00AD29A8">
      <w:pPr>
        <w:autoSpaceDE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323ED">
        <w:rPr>
          <w:rFonts w:ascii="Calibri" w:hAnsi="Calibri" w:cs="Calibri"/>
          <w:sz w:val="22"/>
          <w:szCs w:val="22"/>
        </w:rPr>
        <w:t xml:space="preserve">zawarta w dniu  </w:t>
      </w:r>
      <w:r w:rsidRPr="009323ED">
        <w:rPr>
          <w:rFonts w:ascii="Calibri" w:hAnsi="Calibri" w:cs="Calibri"/>
          <w:b/>
          <w:bCs/>
          <w:sz w:val="22"/>
          <w:szCs w:val="22"/>
        </w:rPr>
        <w:t>……………………………………</w:t>
      </w:r>
      <w:r w:rsidRPr="009323ED">
        <w:rPr>
          <w:rFonts w:ascii="Calibri" w:hAnsi="Calibri" w:cs="Calibri"/>
          <w:sz w:val="22"/>
          <w:szCs w:val="22"/>
        </w:rPr>
        <w:t>r  w Jerzmanowej pomiędzy :</w:t>
      </w:r>
    </w:p>
    <w:p w:rsidR="00AD29A8" w:rsidRPr="009323ED" w:rsidRDefault="00AD29A8" w:rsidP="00AD29A8">
      <w:pPr>
        <w:pStyle w:val="Tekstpodstawowy"/>
        <w:autoSpaceDE w:val="0"/>
        <w:spacing w:line="276" w:lineRule="auto"/>
        <w:rPr>
          <w:rFonts w:ascii="Calibri" w:hAnsi="Calibri" w:cs="Calibri"/>
          <w:sz w:val="22"/>
          <w:szCs w:val="22"/>
        </w:rPr>
      </w:pPr>
      <w:r w:rsidRPr="009323ED">
        <w:rPr>
          <w:rFonts w:ascii="Calibri" w:hAnsi="Calibri" w:cs="Calibri"/>
          <w:sz w:val="22"/>
          <w:szCs w:val="22"/>
        </w:rPr>
        <w:t>Gminnym Centrum Kultury w Jerzmanowej z siedzibą w Jerzmanowej, ul. Głogowska 8, 67-222 Jerzmanowa, zwanym w dalszej treści umowy  „Wynajmującym”, reprezentowanym przez: dyrektora - Barbarę Reszczyńską,  przy kontrasygnacie Głównego Księgowego – Barbary Szklarskiej</w:t>
      </w:r>
    </w:p>
    <w:p w:rsidR="00AD29A8" w:rsidRPr="009323ED" w:rsidRDefault="00AD29A8" w:rsidP="00AD29A8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9323ED">
        <w:rPr>
          <w:rFonts w:ascii="Calibri" w:hAnsi="Calibri" w:cs="Calibri"/>
          <w:sz w:val="22"/>
          <w:szCs w:val="22"/>
        </w:rPr>
        <w:t>a</w:t>
      </w:r>
    </w:p>
    <w:p w:rsidR="00AD29A8" w:rsidRPr="009323ED" w:rsidRDefault="00AD29A8" w:rsidP="00AD29A8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323ED">
        <w:rPr>
          <w:rFonts w:ascii="Calibri" w:hAnsi="Calibri" w:cs="Calibri"/>
          <w:bCs/>
          <w:sz w:val="22"/>
          <w:szCs w:val="22"/>
        </w:rPr>
        <w:t>Panem/Panią …………………………………..</w:t>
      </w:r>
      <w:r w:rsidRPr="009323ED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9323ED">
        <w:rPr>
          <w:rFonts w:ascii="Calibri" w:hAnsi="Calibri" w:cs="Calibri"/>
          <w:bCs/>
          <w:sz w:val="22"/>
          <w:szCs w:val="22"/>
        </w:rPr>
        <w:t>zamieszkałym/ą  w……………………………………………….., posiadającym/ą</w:t>
      </w:r>
      <w:r w:rsidRPr="009323ED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9323ED">
        <w:rPr>
          <w:rFonts w:ascii="Calibri" w:hAnsi="Calibri" w:cs="Calibri"/>
          <w:sz w:val="22"/>
          <w:szCs w:val="22"/>
        </w:rPr>
        <w:t>dowód osobisty o serii ……………………………………………., zwanym/ą w dalszej treści umowy  Najemcą</w:t>
      </w:r>
    </w:p>
    <w:p w:rsidR="00AD29A8" w:rsidRPr="009323ED" w:rsidRDefault="00AD29A8" w:rsidP="00AD29A8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9323ED">
        <w:rPr>
          <w:rFonts w:ascii="Calibri" w:hAnsi="Calibri" w:cs="Calibri"/>
          <w:sz w:val="22"/>
          <w:szCs w:val="22"/>
        </w:rPr>
        <w:t>o następującej treści:</w:t>
      </w:r>
    </w:p>
    <w:p w:rsidR="00AD29A8" w:rsidRPr="009323ED" w:rsidRDefault="00AD29A8" w:rsidP="00AD29A8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AD29A8" w:rsidRPr="009323ED" w:rsidRDefault="00AD29A8" w:rsidP="00AD29A8">
      <w:pPr>
        <w:pStyle w:val="Tekstpodstawowy"/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9323ED">
        <w:rPr>
          <w:rFonts w:ascii="Calibri" w:hAnsi="Calibri" w:cs="Calibri"/>
          <w:sz w:val="22"/>
          <w:szCs w:val="22"/>
        </w:rPr>
        <w:t>§ 1</w:t>
      </w:r>
    </w:p>
    <w:p w:rsidR="00AD29A8" w:rsidRDefault="00AD29A8" w:rsidP="00AD29A8">
      <w:pPr>
        <w:pStyle w:val="Tekstpodstawowy"/>
        <w:numPr>
          <w:ilvl w:val="0"/>
          <w:numId w:val="12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9323ED">
        <w:rPr>
          <w:rFonts w:ascii="Calibri" w:hAnsi="Calibri" w:cs="Calibri"/>
          <w:sz w:val="22"/>
          <w:szCs w:val="22"/>
        </w:rPr>
        <w:t xml:space="preserve">Wynajmujący oświadcza, że ma prawo dysponowania obiektem  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 z siedzibą w ………………………………………………………………</w:t>
      </w:r>
    </w:p>
    <w:p w:rsidR="00AD29A8" w:rsidRPr="009323ED" w:rsidRDefault="00AD29A8" w:rsidP="00AD29A8">
      <w:pPr>
        <w:pStyle w:val="Tekstpodstawowy"/>
        <w:numPr>
          <w:ilvl w:val="0"/>
          <w:numId w:val="12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Wynajmujący oświadcza, że  obiekt przeznaczony jest dla ………. osób. Odpowiedzialność za zwiększenie liczby osób  ponad wskazany limit spoczywa na Najemcy.     </w:t>
      </w:r>
    </w:p>
    <w:p w:rsidR="00AD29A8" w:rsidRPr="009323ED" w:rsidRDefault="00AD29A8" w:rsidP="00AD29A8">
      <w:pPr>
        <w:pStyle w:val="Tekstpodstawowy"/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:rsidR="00AD29A8" w:rsidRPr="009323ED" w:rsidRDefault="00AD29A8" w:rsidP="00AD29A8">
      <w:pPr>
        <w:pStyle w:val="Tekstpodstawowy"/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9323ED">
        <w:rPr>
          <w:rFonts w:ascii="Calibri" w:hAnsi="Calibri" w:cs="Calibri"/>
          <w:sz w:val="22"/>
          <w:szCs w:val="22"/>
        </w:rPr>
        <w:t>§ 2</w:t>
      </w:r>
    </w:p>
    <w:p w:rsidR="00AD29A8" w:rsidRDefault="00AD29A8" w:rsidP="00AD29A8">
      <w:pPr>
        <w:pStyle w:val="Tekstpodstawowy"/>
        <w:numPr>
          <w:ilvl w:val="0"/>
          <w:numId w:val="4"/>
        </w:numPr>
        <w:tabs>
          <w:tab w:val="left" w:pos="360"/>
        </w:tabs>
        <w:spacing w:line="276" w:lineRule="auto"/>
        <w:rPr>
          <w:rFonts w:ascii="Calibri" w:hAnsi="Calibri" w:cs="Calibri"/>
          <w:sz w:val="22"/>
          <w:szCs w:val="22"/>
        </w:rPr>
      </w:pPr>
      <w:r w:rsidRPr="00F0409D">
        <w:rPr>
          <w:rFonts w:ascii="Calibri" w:hAnsi="Calibri" w:cs="Calibri"/>
          <w:sz w:val="22"/>
          <w:szCs w:val="22"/>
        </w:rPr>
        <w:t>Wynajmujący oddaje, a Najemca przyjmuje w najem pomieszczenia: hol,  kuchnię, salę dużą,  WC</w:t>
      </w:r>
      <w:r>
        <w:rPr>
          <w:rFonts w:ascii="Calibri" w:hAnsi="Calibri" w:cs="Calibri"/>
          <w:sz w:val="22"/>
          <w:szCs w:val="22"/>
        </w:rPr>
        <w:t>,  położone w obiekcie …………………………………………………………………………………………….</w:t>
      </w:r>
      <w:r w:rsidRPr="00F0409D">
        <w:rPr>
          <w:rFonts w:ascii="Calibri" w:hAnsi="Calibri" w:cs="Calibri"/>
          <w:sz w:val="22"/>
          <w:szCs w:val="22"/>
        </w:rPr>
        <w:t xml:space="preserve"> pod adresem ………………………………………………………</w:t>
      </w:r>
      <w:r>
        <w:rPr>
          <w:rFonts w:ascii="Calibri" w:hAnsi="Calibri" w:cs="Calibri"/>
          <w:sz w:val="22"/>
          <w:szCs w:val="22"/>
        </w:rPr>
        <w:t>……………………..</w:t>
      </w:r>
      <w:r w:rsidRPr="00F0409D"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>zwane/go</w:t>
      </w:r>
      <w:r w:rsidRPr="00F0409D">
        <w:rPr>
          <w:rFonts w:ascii="Calibri" w:hAnsi="Calibri" w:cs="Calibri"/>
          <w:sz w:val="22"/>
          <w:szCs w:val="22"/>
        </w:rPr>
        <w:t xml:space="preserve"> w dalszej treści umowy „Obiektem”, zgodnie ze złożonym wnioskiem  o najem oraz protokołem przekazania obiektu. </w:t>
      </w:r>
    </w:p>
    <w:p w:rsidR="00AD29A8" w:rsidRPr="00F0409D" w:rsidRDefault="00AD29A8" w:rsidP="00AD29A8">
      <w:pPr>
        <w:pStyle w:val="Tekstpodstawowy"/>
        <w:numPr>
          <w:ilvl w:val="0"/>
          <w:numId w:val="4"/>
        </w:numPr>
        <w:tabs>
          <w:tab w:val="left" w:pos="360"/>
        </w:tabs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Wniosek o najem  i</w:t>
      </w:r>
      <w:r w:rsidRPr="00F0409D">
        <w:rPr>
          <w:rFonts w:ascii="Calibri" w:hAnsi="Calibri" w:cs="Calibri"/>
          <w:sz w:val="22"/>
          <w:szCs w:val="22"/>
        </w:rPr>
        <w:t xml:space="preserve"> protokół </w:t>
      </w:r>
      <w:r>
        <w:rPr>
          <w:rFonts w:ascii="Calibri" w:hAnsi="Calibri" w:cs="Calibri"/>
          <w:sz w:val="22"/>
          <w:szCs w:val="22"/>
        </w:rPr>
        <w:t>przekazania obiektu</w:t>
      </w:r>
      <w:r w:rsidRPr="00F0409D">
        <w:rPr>
          <w:rFonts w:ascii="Calibri" w:hAnsi="Calibri" w:cs="Calibri"/>
          <w:sz w:val="22"/>
          <w:szCs w:val="22"/>
        </w:rPr>
        <w:t xml:space="preserve">  stanowią  załączniki  do umowy.</w:t>
      </w:r>
    </w:p>
    <w:p w:rsidR="00AD29A8" w:rsidRPr="009323ED" w:rsidRDefault="00AD29A8" w:rsidP="00AD29A8">
      <w:pPr>
        <w:pStyle w:val="Tekstpodstawowy"/>
        <w:numPr>
          <w:ilvl w:val="0"/>
          <w:numId w:val="4"/>
        </w:numPr>
        <w:tabs>
          <w:tab w:val="left" w:pos="360"/>
        </w:tabs>
        <w:spacing w:line="276" w:lineRule="auto"/>
        <w:rPr>
          <w:rFonts w:ascii="Calibri" w:hAnsi="Calibri" w:cs="Calibri"/>
          <w:sz w:val="22"/>
          <w:szCs w:val="22"/>
        </w:rPr>
      </w:pPr>
      <w:r w:rsidRPr="009323ED">
        <w:rPr>
          <w:rFonts w:ascii="Calibri" w:hAnsi="Calibri" w:cs="Calibri"/>
          <w:sz w:val="22"/>
          <w:szCs w:val="22"/>
        </w:rPr>
        <w:t>Wynajmujący zobowiązuje się udostępnić Najemcy obiekt  w celu zorganizowania ……………………………………….w terminie od dnia …………………….(godz. ….) do dnia ………………………. (godz.)</w:t>
      </w:r>
    </w:p>
    <w:p w:rsidR="00AD29A8" w:rsidRPr="00FD0946" w:rsidRDefault="00AD29A8" w:rsidP="00AD29A8">
      <w:pPr>
        <w:pStyle w:val="Tekstpodstawowy"/>
        <w:numPr>
          <w:ilvl w:val="0"/>
          <w:numId w:val="4"/>
        </w:numPr>
        <w:tabs>
          <w:tab w:val="left" w:pos="360"/>
        </w:tabs>
        <w:spacing w:line="276" w:lineRule="auto"/>
        <w:rPr>
          <w:rFonts w:ascii="Calibri" w:hAnsi="Calibri" w:cs="Calibri"/>
          <w:sz w:val="22"/>
          <w:szCs w:val="22"/>
        </w:rPr>
      </w:pPr>
      <w:r w:rsidRPr="009323ED">
        <w:rPr>
          <w:rFonts w:ascii="Calibri" w:hAnsi="Calibri" w:cs="Calibri"/>
          <w:sz w:val="22"/>
          <w:szCs w:val="22"/>
        </w:rPr>
        <w:t>Najemca  zobowiązuje się  oddać Wynajmującemu  obiekt  w dniu …………………………………………do godz. ……………………………..</w:t>
      </w:r>
    </w:p>
    <w:p w:rsidR="00AD29A8" w:rsidRPr="009323ED" w:rsidRDefault="00AD29A8" w:rsidP="00AD29A8">
      <w:pPr>
        <w:pStyle w:val="Tekstpodstawowy"/>
        <w:numPr>
          <w:ilvl w:val="0"/>
          <w:numId w:val="4"/>
        </w:numPr>
        <w:tabs>
          <w:tab w:val="left" w:pos="360"/>
        </w:tabs>
        <w:spacing w:line="276" w:lineRule="auto"/>
        <w:rPr>
          <w:rFonts w:ascii="Calibri" w:hAnsi="Calibri" w:cs="Calibri"/>
          <w:sz w:val="22"/>
          <w:szCs w:val="22"/>
        </w:rPr>
      </w:pPr>
      <w:r w:rsidRPr="009323ED">
        <w:rPr>
          <w:rFonts w:ascii="Calibri" w:hAnsi="Calibri" w:cs="Calibri"/>
          <w:sz w:val="22"/>
          <w:szCs w:val="22"/>
        </w:rPr>
        <w:t xml:space="preserve">Wynajmujący oświadcza że obiekt będący przedmiotem najmu nie jest zarejestrowany </w:t>
      </w:r>
      <w:r w:rsidRPr="009323ED">
        <w:rPr>
          <w:rFonts w:ascii="Calibri" w:hAnsi="Calibri" w:cs="Calibri"/>
          <w:sz w:val="22"/>
          <w:szCs w:val="22"/>
        </w:rPr>
        <w:br/>
        <w:t>w rejestrze  zakładów podlegających urzędowej kontroli Państwowej Inspekcji Sanitarnej.</w:t>
      </w:r>
    </w:p>
    <w:p w:rsidR="00AD29A8" w:rsidRPr="009323ED" w:rsidRDefault="00AD29A8" w:rsidP="00AD29A8">
      <w:pPr>
        <w:pStyle w:val="Tekstpodstawowy"/>
        <w:numPr>
          <w:ilvl w:val="0"/>
          <w:numId w:val="4"/>
        </w:numPr>
        <w:tabs>
          <w:tab w:val="left" w:pos="360"/>
        </w:tabs>
        <w:spacing w:line="276" w:lineRule="auto"/>
        <w:rPr>
          <w:rFonts w:ascii="Calibri" w:hAnsi="Calibri" w:cs="Calibri"/>
          <w:sz w:val="22"/>
          <w:szCs w:val="22"/>
        </w:rPr>
      </w:pPr>
      <w:r w:rsidRPr="009323ED">
        <w:rPr>
          <w:rFonts w:ascii="Calibri" w:hAnsi="Calibri" w:cs="Calibri"/>
          <w:sz w:val="22"/>
          <w:szCs w:val="22"/>
        </w:rPr>
        <w:t>Przygotowywanie i podawanie posiłków w najmowanym obiekcie pozostaje w gestii  Najemcy.</w:t>
      </w:r>
    </w:p>
    <w:p w:rsidR="00AD29A8" w:rsidRPr="009323ED" w:rsidRDefault="00AD29A8" w:rsidP="00AD29A8">
      <w:pPr>
        <w:pStyle w:val="Tekstpodstawowy"/>
        <w:numPr>
          <w:ilvl w:val="0"/>
          <w:numId w:val="4"/>
        </w:numPr>
        <w:tabs>
          <w:tab w:val="left" w:pos="360"/>
        </w:tabs>
        <w:spacing w:line="276" w:lineRule="auto"/>
        <w:rPr>
          <w:rFonts w:ascii="Calibri" w:hAnsi="Calibri" w:cs="Calibri"/>
          <w:sz w:val="22"/>
          <w:szCs w:val="22"/>
        </w:rPr>
      </w:pPr>
      <w:r w:rsidRPr="009323ED">
        <w:rPr>
          <w:rFonts w:ascii="Calibri" w:hAnsi="Calibri" w:cs="Calibri"/>
          <w:sz w:val="22"/>
          <w:szCs w:val="22"/>
        </w:rPr>
        <w:t xml:space="preserve">Wynajmujący nie ponosi odpowiedzialności za zagrożenia wynikające z faktu przygotowania </w:t>
      </w:r>
      <w:r w:rsidRPr="009323ED">
        <w:rPr>
          <w:rFonts w:ascii="Calibri" w:hAnsi="Calibri" w:cs="Calibri"/>
          <w:sz w:val="22"/>
          <w:szCs w:val="22"/>
        </w:rPr>
        <w:br/>
        <w:t>i podawania posiłków.</w:t>
      </w:r>
    </w:p>
    <w:p w:rsidR="00AD29A8" w:rsidRDefault="00AD29A8" w:rsidP="00AD29A8">
      <w:pPr>
        <w:pStyle w:val="Tekstpodstawowy"/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:rsidR="00AD29A8" w:rsidRPr="009323ED" w:rsidRDefault="00AD29A8" w:rsidP="00AD29A8">
      <w:pPr>
        <w:pStyle w:val="Tekstpodstawowy"/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9323ED">
        <w:rPr>
          <w:rFonts w:ascii="Calibri" w:hAnsi="Calibri" w:cs="Calibri"/>
          <w:sz w:val="22"/>
          <w:szCs w:val="22"/>
        </w:rPr>
        <w:t xml:space="preserve">§ 3 </w:t>
      </w:r>
    </w:p>
    <w:p w:rsidR="00AD29A8" w:rsidRDefault="00AD29A8" w:rsidP="00AD29A8">
      <w:pPr>
        <w:pStyle w:val="Tekstpodstawowy"/>
        <w:numPr>
          <w:ilvl w:val="0"/>
          <w:numId w:val="6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9323ED">
        <w:rPr>
          <w:rFonts w:ascii="Calibri" w:hAnsi="Calibri" w:cs="Calibri"/>
          <w:sz w:val="22"/>
          <w:szCs w:val="22"/>
        </w:rPr>
        <w:t xml:space="preserve">Najemca wnosi  na rzecz Wynajmującego  </w:t>
      </w:r>
      <w:r w:rsidRPr="009323ED">
        <w:rPr>
          <w:rFonts w:ascii="Calibri" w:hAnsi="Calibri" w:cs="Calibri"/>
          <w:b/>
          <w:sz w:val="22"/>
          <w:szCs w:val="22"/>
        </w:rPr>
        <w:t xml:space="preserve">zadatek </w:t>
      </w:r>
      <w:r w:rsidRPr="009323ED">
        <w:rPr>
          <w:rFonts w:ascii="Calibri" w:hAnsi="Calibri" w:cs="Calibri"/>
          <w:sz w:val="22"/>
          <w:szCs w:val="22"/>
        </w:rPr>
        <w:t xml:space="preserve"> w wysokości  ………………zł (słownie: ……………………………………………………….złotych), kalkulowany jako 30% wysokości opłaty stałej ustalonej  na podstawie stawek obowiąz</w:t>
      </w:r>
      <w:r>
        <w:rPr>
          <w:rFonts w:ascii="Calibri" w:hAnsi="Calibri" w:cs="Calibri"/>
          <w:sz w:val="22"/>
          <w:szCs w:val="22"/>
        </w:rPr>
        <w:t>ujących w dniu podpisania umowy, z zastrzeżeniem ust. 2.</w:t>
      </w:r>
    </w:p>
    <w:p w:rsidR="00AD29A8" w:rsidRPr="009323ED" w:rsidRDefault="00AD29A8" w:rsidP="00AD29A8">
      <w:pPr>
        <w:pStyle w:val="Tekstpodstawowy"/>
        <w:numPr>
          <w:ilvl w:val="0"/>
          <w:numId w:val="6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9323ED">
        <w:rPr>
          <w:rFonts w:ascii="Calibri" w:hAnsi="Calibri" w:cs="Calibri"/>
          <w:sz w:val="22"/>
          <w:szCs w:val="22"/>
        </w:rPr>
        <w:t>Zadatek wnosi się w terminie 7 dni od dni</w:t>
      </w:r>
      <w:r>
        <w:rPr>
          <w:rFonts w:ascii="Calibri" w:hAnsi="Calibri" w:cs="Calibri"/>
          <w:sz w:val="22"/>
          <w:szCs w:val="22"/>
        </w:rPr>
        <w:t>a</w:t>
      </w:r>
      <w:r w:rsidRPr="009323ED">
        <w:rPr>
          <w:rFonts w:ascii="Calibri" w:hAnsi="Calibri" w:cs="Calibri"/>
          <w:sz w:val="22"/>
          <w:szCs w:val="22"/>
        </w:rPr>
        <w:t xml:space="preserve"> podpisania niniejszej umowy, na podstawie  wystawionej przez Wynajmującego faktury VAT.  </w:t>
      </w:r>
    </w:p>
    <w:p w:rsidR="00AD29A8" w:rsidRPr="009323ED" w:rsidRDefault="00AD29A8" w:rsidP="00AD29A8">
      <w:pPr>
        <w:pStyle w:val="Tekstpodstawowy"/>
        <w:numPr>
          <w:ilvl w:val="0"/>
          <w:numId w:val="6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9323ED">
        <w:rPr>
          <w:rFonts w:ascii="Calibri" w:hAnsi="Calibri" w:cs="Calibri"/>
          <w:sz w:val="22"/>
          <w:szCs w:val="22"/>
        </w:rPr>
        <w:t xml:space="preserve">Wniesiony zadatek  stanowi dla Wynajmującego zabezpieczenie przed  ewentualnym odstąpieniem </w:t>
      </w:r>
      <w:r>
        <w:rPr>
          <w:rFonts w:ascii="Calibri" w:hAnsi="Calibri" w:cs="Calibri"/>
          <w:sz w:val="22"/>
          <w:szCs w:val="22"/>
        </w:rPr>
        <w:t xml:space="preserve">przez Najemcę </w:t>
      </w:r>
      <w:r w:rsidRPr="009323ED">
        <w:rPr>
          <w:rFonts w:ascii="Calibri" w:hAnsi="Calibri" w:cs="Calibri"/>
          <w:sz w:val="22"/>
          <w:szCs w:val="22"/>
        </w:rPr>
        <w:t xml:space="preserve">od niniejszej umowy. </w:t>
      </w:r>
    </w:p>
    <w:p w:rsidR="00AD29A8" w:rsidRPr="009323ED" w:rsidRDefault="00AD29A8" w:rsidP="00AD29A8">
      <w:pPr>
        <w:pStyle w:val="Tekstpodstawowy"/>
        <w:numPr>
          <w:ilvl w:val="0"/>
          <w:numId w:val="6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9323ED">
        <w:rPr>
          <w:rFonts w:ascii="Calibri" w:hAnsi="Calibri" w:cs="Calibri"/>
          <w:sz w:val="22"/>
          <w:szCs w:val="22"/>
        </w:rPr>
        <w:t>W przypadku wykonania  niniejszej umowy  zadatek, o którym mowa w  ust. 1 zostaje zaliczony  na poczet  opłaty stałej,</w:t>
      </w:r>
      <w:r>
        <w:rPr>
          <w:rFonts w:ascii="Calibri" w:hAnsi="Calibri" w:cs="Calibri"/>
          <w:sz w:val="22"/>
          <w:szCs w:val="22"/>
        </w:rPr>
        <w:t xml:space="preserve"> o której mowa w § 5 ust. 1 pkt</w:t>
      </w:r>
      <w:r w:rsidRPr="009323ED">
        <w:rPr>
          <w:rFonts w:ascii="Calibri" w:hAnsi="Calibri" w:cs="Calibri"/>
          <w:sz w:val="22"/>
          <w:szCs w:val="22"/>
        </w:rPr>
        <w:t xml:space="preserve"> 1. </w:t>
      </w:r>
    </w:p>
    <w:p w:rsidR="00AD29A8" w:rsidRPr="009323ED" w:rsidRDefault="00AD29A8" w:rsidP="00AD29A8">
      <w:pPr>
        <w:pStyle w:val="Tekstpodstawowy"/>
        <w:numPr>
          <w:ilvl w:val="0"/>
          <w:numId w:val="6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9323ED">
        <w:rPr>
          <w:rFonts w:ascii="Calibri" w:hAnsi="Calibri" w:cs="Calibri"/>
          <w:sz w:val="22"/>
          <w:szCs w:val="22"/>
        </w:rPr>
        <w:lastRenderedPageBreak/>
        <w:t>W przypadku odstąpienia przez Najemcę  od  umowy</w:t>
      </w:r>
      <w:r>
        <w:rPr>
          <w:rFonts w:ascii="Calibri" w:hAnsi="Calibri" w:cs="Calibri"/>
          <w:sz w:val="22"/>
          <w:szCs w:val="22"/>
        </w:rPr>
        <w:t>,</w:t>
      </w:r>
      <w:r w:rsidRPr="009323E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zadatek </w:t>
      </w:r>
      <w:r w:rsidRPr="009323ED">
        <w:rPr>
          <w:rFonts w:ascii="Calibri" w:hAnsi="Calibri" w:cs="Calibri"/>
          <w:sz w:val="22"/>
          <w:szCs w:val="22"/>
        </w:rPr>
        <w:t>o którym mowa w ust. 1 przeznaczony zostaje w całości  na statutowe cele  Wynajmującego.</w:t>
      </w:r>
    </w:p>
    <w:p w:rsidR="00AD29A8" w:rsidRPr="009323ED" w:rsidRDefault="00AD29A8" w:rsidP="00AD29A8">
      <w:pPr>
        <w:pStyle w:val="Tekstpodstawowy"/>
        <w:numPr>
          <w:ilvl w:val="0"/>
          <w:numId w:val="6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9323ED">
        <w:rPr>
          <w:rFonts w:ascii="Calibri" w:hAnsi="Calibri" w:cs="Calibri"/>
          <w:sz w:val="22"/>
          <w:szCs w:val="22"/>
        </w:rPr>
        <w:t>W przypadku odstąpien</w:t>
      </w:r>
      <w:r>
        <w:rPr>
          <w:rFonts w:ascii="Calibri" w:hAnsi="Calibri" w:cs="Calibri"/>
          <w:sz w:val="22"/>
          <w:szCs w:val="22"/>
        </w:rPr>
        <w:t>ia przez Wynajmującego</w:t>
      </w:r>
      <w:r w:rsidRPr="009323ED">
        <w:rPr>
          <w:rFonts w:ascii="Calibri" w:hAnsi="Calibri" w:cs="Calibri"/>
          <w:sz w:val="22"/>
          <w:szCs w:val="22"/>
        </w:rPr>
        <w:t xml:space="preserve"> od umowy </w:t>
      </w:r>
      <w:r>
        <w:rPr>
          <w:rFonts w:ascii="Calibri" w:hAnsi="Calibri" w:cs="Calibri"/>
          <w:sz w:val="22"/>
          <w:szCs w:val="22"/>
        </w:rPr>
        <w:t>zapłaci on Najemcy</w:t>
      </w:r>
      <w:r w:rsidRPr="009323ED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 xml:space="preserve">zadośćuczynienie w  wysokości dwukrotności zapłaconego przez niego zadatku. </w:t>
      </w:r>
    </w:p>
    <w:p w:rsidR="00AD29A8" w:rsidRPr="009323ED" w:rsidRDefault="00AD29A8" w:rsidP="00AD29A8">
      <w:pPr>
        <w:numPr>
          <w:ilvl w:val="0"/>
          <w:numId w:val="6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9323ED">
        <w:rPr>
          <w:rFonts w:ascii="Calibri" w:hAnsi="Calibri" w:cs="Calibri"/>
          <w:sz w:val="22"/>
          <w:szCs w:val="22"/>
        </w:rPr>
        <w:t xml:space="preserve">Zapisy, o których mowa w  ust. </w:t>
      </w:r>
      <w:r>
        <w:rPr>
          <w:rFonts w:ascii="Calibri" w:hAnsi="Calibri" w:cs="Calibri"/>
          <w:sz w:val="22"/>
          <w:szCs w:val="22"/>
        </w:rPr>
        <w:t xml:space="preserve"> 6 i 7</w:t>
      </w:r>
      <w:r w:rsidRPr="009323ED">
        <w:rPr>
          <w:rFonts w:ascii="Calibri" w:hAnsi="Calibri" w:cs="Calibri"/>
          <w:sz w:val="22"/>
          <w:szCs w:val="22"/>
        </w:rPr>
        <w:t xml:space="preserve"> nie obowiązują w przypadku</w:t>
      </w:r>
      <w:r w:rsidRPr="009323ED">
        <w:rPr>
          <w:rFonts w:ascii="Calibri" w:hAnsi="Calibri" w:cs="Calibri"/>
          <w:sz w:val="22"/>
          <w:szCs w:val="22"/>
          <w:lang w:eastAsia="pl-PL"/>
        </w:rPr>
        <w:t xml:space="preserve"> kiedy niewykonanie umowy  jest następstwem zdarzeń pozostających poza  kontrolą Najemcy i Wynajmującego,  w tym </w:t>
      </w:r>
      <w:r w:rsidRPr="009323ED">
        <w:rPr>
          <w:rFonts w:ascii="Calibri" w:hAnsi="Calibri" w:cs="Calibri"/>
          <w:sz w:val="22"/>
          <w:szCs w:val="22"/>
          <w:lang w:eastAsia="pl-PL"/>
        </w:rPr>
        <w:br/>
        <w:t xml:space="preserve">w szczególności, choć nie wyłącznie: aktów terroru, powodzi, pożaru, wojny, </w:t>
      </w:r>
      <w:r w:rsidRPr="009323ED">
        <w:rPr>
          <w:rFonts w:ascii="Calibri" w:hAnsi="Calibri" w:cs="Calibri"/>
          <w:sz w:val="22"/>
          <w:szCs w:val="22"/>
        </w:rPr>
        <w:t>złego stanu technicznego  obiektu spowodowanego  kataklizmami lub katastrofami,</w:t>
      </w:r>
      <w:r>
        <w:rPr>
          <w:rFonts w:ascii="Calibri" w:hAnsi="Calibri" w:cs="Calibri"/>
          <w:sz w:val="22"/>
          <w:szCs w:val="22"/>
        </w:rPr>
        <w:t xml:space="preserve"> w tym budowlanymi oraz trudnymi do usunięcia awariami. </w:t>
      </w:r>
      <w:r w:rsidRPr="009323ED">
        <w:rPr>
          <w:rFonts w:ascii="Calibri" w:hAnsi="Calibri" w:cs="Calibri"/>
          <w:sz w:val="22"/>
          <w:szCs w:val="22"/>
        </w:rPr>
        <w:t xml:space="preserve">  </w:t>
      </w:r>
    </w:p>
    <w:p w:rsidR="00AD29A8" w:rsidRPr="009323ED" w:rsidRDefault="00AD29A8" w:rsidP="00AD29A8">
      <w:pPr>
        <w:pStyle w:val="Tekstpodstawowy"/>
        <w:spacing w:line="276" w:lineRule="auto"/>
        <w:ind w:left="720"/>
        <w:rPr>
          <w:rFonts w:ascii="Calibri" w:hAnsi="Calibri" w:cs="Calibri"/>
          <w:sz w:val="22"/>
          <w:szCs w:val="22"/>
        </w:rPr>
      </w:pPr>
    </w:p>
    <w:p w:rsidR="00AD29A8" w:rsidRPr="009323ED" w:rsidRDefault="00AD29A8" w:rsidP="00AD29A8">
      <w:pPr>
        <w:pStyle w:val="Tekstpodstawowy"/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9323ED">
        <w:rPr>
          <w:rFonts w:ascii="Calibri" w:hAnsi="Calibri" w:cs="Calibri"/>
          <w:sz w:val="22"/>
          <w:szCs w:val="22"/>
        </w:rPr>
        <w:t>§ 4</w:t>
      </w:r>
    </w:p>
    <w:p w:rsidR="00AD29A8" w:rsidRPr="009323ED" w:rsidRDefault="00AD29A8" w:rsidP="00AD29A8">
      <w:pPr>
        <w:pStyle w:val="Tekstpodstawowy"/>
        <w:spacing w:line="276" w:lineRule="auto"/>
        <w:ind w:left="720"/>
        <w:rPr>
          <w:rFonts w:ascii="Calibri" w:hAnsi="Calibri" w:cs="Calibri"/>
          <w:sz w:val="22"/>
          <w:szCs w:val="22"/>
        </w:rPr>
      </w:pPr>
    </w:p>
    <w:p w:rsidR="00AD29A8" w:rsidRPr="009323ED" w:rsidRDefault="00AD29A8" w:rsidP="00AD29A8">
      <w:pPr>
        <w:pStyle w:val="Tekstpodstawowy"/>
        <w:numPr>
          <w:ilvl w:val="0"/>
          <w:numId w:val="8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9323ED">
        <w:rPr>
          <w:rFonts w:ascii="Calibri" w:hAnsi="Calibri" w:cs="Calibri"/>
          <w:sz w:val="22"/>
          <w:szCs w:val="22"/>
        </w:rPr>
        <w:t xml:space="preserve">W terminie  7 dni przed  pierwszym dniem najmu, o którym mowa w  § 2  ust. 3 Najemca  wnosi na rzecz Wynajmującego </w:t>
      </w:r>
      <w:r w:rsidRPr="009323ED">
        <w:rPr>
          <w:rFonts w:ascii="Calibri" w:hAnsi="Calibri" w:cs="Calibri"/>
          <w:b/>
          <w:sz w:val="22"/>
          <w:szCs w:val="22"/>
        </w:rPr>
        <w:t xml:space="preserve">kaucję </w:t>
      </w:r>
      <w:r w:rsidRPr="009323ED">
        <w:rPr>
          <w:rFonts w:ascii="Calibri" w:hAnsi="Calibri" w:cs="Calibri"/>
          <w:sz w:val="22"/>
          <w:szCs w:val="22"/>
        </w:rPr>
        <w:t>w wysokości ………….</w:t>
      </w:r>
      <w:r w:rsidRPr="009323ED">
        <w:rPr>
          <w:rFonts w:ascii="Calibri" w:hAnsi="Calibri" w:cs="Calibri"/>
          <w:b/>
          <w:sz w:val="22"/>
          <w:szCs w:val="22"/>
        </w:rPr>
        <w:t>zł</w:t>
      </w:r>
      <w:r w:rsidRPr="009323ED">
        <w:rPr>
          <w:rFonts w:ascii="Calibri" w:hAnsi="Calibri" w:cs="Calibri"/>
          <w:sz w:val="22"/>
          <w:szCs w:val="22"/>
        </w:rPr>
        <w:t xml:space="preserve"> (słownie: ……………złotych </w:t>
      </w:r>
      <w:r w:rsidRPr="009323ED">
        <w:rPr>
          <w:rFonts w:ascii="Calibri" w:hAnsi="Calibri" w:cs="Calibri"/>
          <w:sz w:val="22"/>
          <w:szCs w:val="22"/>
        </w:rPr>
        <w:br/>
        <w:t xml:space="preserve">na rachunek bankowy o numerze  </w:t>
      </w:r>
      <w:r w:rsidRPr="009323ED">
        <w:rPr>
          <w:rFonts w:ascii="Calibri" w:hAnsi="Calibri" w:cs="Calibri"/>
          <w:b/>
          <w:bCs/>
          <w:sz w:val="22"/>
          <w:szCs w:val="22"/>
        </w:rPr>
        <w:t>50 8646 0008 0000 0600 2075 0001.</w:t>
      </w:r>
      <w:r w:rsidRPr="009323ED">
        <w:rPr>
          <w:rFonts w:ascii="Calibri" w:hAnsi="Calibri" w:cs="Calibri"/>
          <w:sz w:val="22"/>
          <w:szCs w:val="22"/>
        </w:rPr>
        <w:t xml:space="preserve"> </w:t>
      </w:r>
    </w:p>
    <w:p w:rsidR="00AD29A8" w:rsidRDefault="00AD29A8" w:rsidP="00AD29A8">
      <w:pPr>
        <w:pStyle w:val="Tekstpodstawowy"/>
        <w:numPr>
          <w:ilvl w:val="0"/>
          <w:numId w:val="8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9323ED">
        <w:rPr>
          <w:rFonts w:ascii="Calibri" w:hAnsi="Calibri" w:cs="Calibri"/>
          <w:sz w:val="22"/>
          <w:szCs w:val="22"/>
        </w:rPr>
        <w:t xml:space="preserve"> Wniesiona  kaucja stanowi dla Wynajmującego zabezpieczenie pokrycia ewentualnych strat</w:t>
      </w:r>
      <w:r w:rsidRPr="009323ED">
        <w:rPr>
          <w:rFonts w:ascii="Calibri" w:hAnsi="Calibri" w:cs="Calibri"/>
          <w:sz w:val="22"/>
          <w:szCs w:val="22"/>
        </w:rPr>
        <w:br/>
        <w:t xml:space="preserve"> i szkód powstałych z winy Najemcy powstałych w czasie trwania najmu lub nieuregulowania należności za zużytą energię i pobraną wodę a także zużyty gaz.</w:t>
      </w:r>
    </w:p>
    <w:p w:rsidR="00AD29A8" w:rsidRPr="009323ED" w:rsidRDefault="00AD29A8" w:rsidP="00AD29A8">
      <w:pPr>
        <w:pStyle w:val="Tekstpodstawowy"/>
        <w:numPr>
          <w:ilvl w:val="0"/>
          <w:numId w:val="8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Potwierdzenie zapłaty kaucji Najemca przedkłada  do wglądu animatorowi świetlicy wiejskiej w dniu przekazania  obiektu. </w:t>
      </w:r>
    </w:p>
    <w:p w:rsidR="00AD29A8" w:rsidRPr="009323ED" w:rsidRDefault="00AD29A8" w:rsidP="00AD29A8">
      <w:pPr>
        <w:pStyle w:val="Tekstpodstawowy"/>
        <w:numPr>
          <w:ilvl w:val="0"/>
          <w:numId w:val="8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9323ED">
        <w:rPr>
          <w:rFonts w:ascii="Calibri" w:hAnsi="Calibri" w:cs="Calibri"/>
          <w:sz w:val="22"/>
          <w:szCs w:val="22"/>
        </w:rPr>
        <w:t xml:space="preserve">Wniesiona kaucja podlega zwrotowi po otrzymaniu bezusterkowego protokołu zdawczo – </w:t>
      </w:r>
      <w:r>
        <w:rPr>
          <w:rFonts w:ascii="Calibri" w:hAnsi="Calibri" w:cs="Calibri"/>
          <w:sz w:val="22"/>
          <w:szCs w:val="22"/>
        </w:rPr>
        <w:t xml:space="preserve">rozliczeniowego </w:t>
      </w:r>
      <w:r w:rsidRPr="009323ED">
        <w:rPr>
          <w:rFonts w:ascii="Calibri" w:hAnsi="Calibri" w:cs="Calibri"/>
          <w:sz w:val="22"/>
          <w:szCs w:val="22"/>
        </w:rPr>
        <w:t>i uregulowaniu należności za zużytą energię i pobraną wodę.</w:t>
      </w:r>
    </w:p>
    <w:p w:rsidR="00AD29A8" w:rsidRPr="009323ED" w:rsidRDefault="00AD29A8" w:rsidP="00AD29A8">
      <w:pPr>
        <w:pStyle w:val="Tekstpodstawowy"/>
        <w:numPr>
          <w:ilvl w:val="0"/>
          <w:numId w:val="8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9323ED">
        <w:rPr>
          <w:rFonts w:ascii="Calibri" w:hAnsi="Calibri" w:cs="Calibri"/>
          <w:sz w:val="22"/>
          <w:szCs w:val="22"/>
        </w:rPr>
        <w:t>Wynajmujący ma prawo do potrącenia z wniesionej kaucji kosztów związanych  z usunięciem strat i szkód powstałych z winy Najemcy oraz należności  za zużytą energię  i pobraną wodę.</w:t>
      </w:r>
    </w:p>
    <w:p w:rsidR="00AD29A8" w:rsidRPr="009323ED" w:rsidRDefault="00AD29A8" w:rsidP="00AD29A8">
      <w:pPr>
        <w:pStyle w:val="Tekstpodstawowy"/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:rsidR="00AD29A8" w:rsidRPr="009323ED" w:rsidRDefault="00AD29A8" w:rsidP="00AD29A8">
      <w:pPr>
        <w:pStyle w:val="Tekstpodstawowy"/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9323ED">
        <w:rPr>
          <w:rFonts w:ascii="Calibri" w:hAnsi="Calibri" w:cs="Calibri"/>
          <w:sz w:val="22"/>
          <w:szCs w:val="22"/>
        </w:rPr>
        <w:t>§ 5</w:t>
      </w:r>
    </w:p>
    <w:p w:rsidR="00AD29A8" w:rsidRPr="009323ED" w:rsidRDefault="00AD29A8" w:rsidP="00AD29A8">
      <w:pPr>
        <w:pStyle w:val="Tekstpodstawowy"/>
        <w:numPr>
          <w:ilvl w:val="0"/>
          <w:numId w:val="3"/>
        </w:numPr>
        <w:tabs>
          <w:tab w:val="left" w:pos="360"/>
        </w:tabs>
        <w:spacing w:line="276" w:lineRule="auto"/>
        <w:rPr>
          <w:rFonts w:ascii="Calibri" w:hAnsi="Calibri" w:cs="Calibri"/>
          <w:sz w:val="22"/>
          <w:szCs w:val="22"/>
        </w:rPr>
      </w:pPr>
      <w:r w:rsidRPr="009323ED">
        <w:rPr>
          <w:rFonts w:ascii="Calibri" w:hAnsi="Calibri" w:cs="Calibri"/>
          <w:sz w:val="22"/>
          <w:szCs w:val="22"/>
        </w:rPr>
        <w:t xml:space="preserve">Najemca jest obowiązany wnieść opłaty związane z najmem obiektu: </w:t>
      </w:r>
    </w:p>
    <w:p w:rsidR="00AD29A8" w:rsidRPr="009323ED" w:rsidRDefault="00AD29A8" w:rsidP="00AD29A8">
      <w:pPr>
        <w:pStyle w:val="Tekstpodstawowy"/>
        <w:numPr>
          <w:ilvl w:val="0"/>
          <w:numId w:val="7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9323ED">
        <w:rPr>
          <w:rFonts w:ascii="Calibri" w:hAnsi="Calibri" w:cs="Calibri"/>
          <w:sz w:val="22"/>
          <w:szCs w:val="22"/>
        </w:rPr>
        <w:t xml:space="preserve">opłatę stałą  za najem obowiązującą   w dniu najmu obiektu, </w:t>
      </w:r>
    </w:p>
    <w:p w:rsidR="00AD29A8" w:rsidRPr="009323ED" w:rsidRDefault="00AD29A8" w:rsidP="00AD29A8">
      <w:pPr>
        <w:pStyle w:val="Tekstpodstawowy"/>
        <w:numPr>
          <w:ilvl w:val="0"/>
          <w:numId w:val="7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9323ED">
        <w:rPr>
          <w:rFonts w:ascii="Calibri" w:hAnsi="Calibri" w:cs="Calibri"/>
          <w:sz w:val="22"/>
          <w:szCs w:val="22"/>
        </w:rPr>
        <w:t>opłatę za zużycie energii, pobór wody oraz gazu ziemnego określoną na podstawie</w:t>
      </w:r>
      <w:r>
        <w:rPr>
          <w:rFonts w:ascii="Calibri" w:hAnsi="Calibri" w:cs="Calibri"/>
          <w:sz w:val="22"/>
          <w:szCs w:val="22"/>
        </w:rPr>
        <w:t xml:space="preserve"> protokołu zdawczo – rozliczeniowego</w:t>
      </w:r>
      <w:r w:rsidRPr="009323ED">
        <w:rPr>
          <w:rFonts w:ascii="Calibri" w:hAnsi="Calibri" w:cs="Calibri"/>
          <w:sz w:val="22"/>
          <w:szCs w:val="22"/>
        </w:rPr>
        <w:t xml:space="preserve"> i ustalaną na podstawie wskazań urządzeń pomiarowych zużycia energii, gazu ziemnego oraz poboru wody i cen obowiązujących w dniu najmu świetlicy wiejskiej</w:t>
      </w:r>
      <w:r>
        <w:rPr>
          <w:rFonts w:ascii="Calibri" w:hAnsi="Calibri" w:cs="Calibri"/>
          <w:sz w:val="22"/>
          <w:szCs w:val="22"/>
        </w:rPr>
        <w:t>,</w:t>
      </w:r>
    </w:p>
    <w:p w:rsidR="00AD29A8" w:rsidRPr="009323ED" w:rsidRDefault="00AD29A8" w:rsidP="00AD29A8">
      <w:pPr>
        <w:pStyle w:val="Tekstpodstawowy"/>
        <w:numPr>
          <w:ilvl w:val="0"/>
          <w:numId w:val="7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przypadku używania - </w:t>
      </w:r>
      <w:r w:rsidRPr="009323ED">
        <w:rPr>
          <w:rFonts w:ascii="Calibri" w:hAnsi="Calibri" w:cs="Calibri"/>
          <w:sz w:val="22"/>
          <w:szCs w:val="22"/>
        </w:rPr>
        <w:t xml:space="preserve">opłatę ryczałtową za zużycie gazu w butli i pranie obrusów (ilość wypożyczonych szt. obrusów x cena) ustaloną na podstawie stawek obowiązujących w dniu najmu. </w:t>
      </w:r>
    </w:p>
    <w:p w:rsidR="00AD29A8" w:rsidRPr="009323ED" w:rsidRDefault="00AD29A8" w:rsidP="00AD29A8">
      <w:pPr>
        <w:pStyle w:val="Tekstpodstawowy"/>
        <w:numPr>
          <w:ilvl w:val="0"/>
          <w:numId w:val="3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9323ED">
        <w:rPr>
          <w:rFonts w:ascii="Calibri" w:hAnsi="Calibri" w:cs="Calibri"/>
          <w:sz w:val="22"/>
          <w:szCs w:val="22"/>
        </w:rPr>
        <w:t xml:space="preserve">Należności, o których mowa w ust. 1   Najemca wnosi na  rachunek bankowy Wynajmującego </w:t>
      </w:r>
      <w:r w:rsidRPr="009323ED">
        <w:rPr>
          <w:rFonts w:ascii="Calibri" w:hAnsi="Calibri" w:cs="Calibri"/>
          <w:sz w:val="22"/>
          <w:szCs w:val="22"/>
        </w:rPr>
        <w:br/>
        <w:t xml:space="preserve"> nr </w:t>
      </w:r>
      <w:r w:rsidRPr="009323ED">
        <w:rPr>
          <w:rFonts w:ascii="Calibri" w:hAnsi="Calibri" w:cs="Calibri"/>
          <w:b/>
          <w:sz w:val="22"/>
          <w:szCs w:val="22"/>
        </w:rPr>
        <w:t>50 8646 0008 0000 0600 2075 0001</w:t>
      </w:r>
      <w:r w:rsidRPr="009323ED">
        <w:rPr>
          <w:rFonts w:ascii="Calibri" w:hAnsi="Calibri" w:cs="Calibri"/>
          <w:sz w:val="22"/>
          <w:szCs w:val="22"/>
        </w:rPr>
        <w:t xml:space="preserve">  w Banku Spółdzielczym w Jerzmanowej  w terminie 7 dni od dnia  wystawienia faktury VAT.</w:t>
      </w:r>
    </w:p>
    <w:p w:rsidR="00AD29A8" w:rsidRPr="00857870" w:rsidRDefault="00AD29A8" w:rsidP="00AD29A8">
      <w:pPr>
        <w:numPr>
          <w:ilvl w:val="0"/>
          <w:numId w:val="3"/>
        </w:numPr>
        <w:tabs>
          <w:tab w:val="left" w:pos="360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323ED">
        <w:rPr>
          <w:rFonts w:ascii="Calibri" w:hAnsi="Calibri" w:cs="Calibri"/>
          <w:sz w:val="22"/>
          <w:szCs w:val="22"/>
        </w:rPr>
        <w:t>Po dokonaniu wzajemnych rozliczeń związanych z wynajmem obiektu</w:t>
      </w:r>
      <w:r>
        <w:rPr>
          <w:rFonts w:ascii="Calibri" w:hAnsi="Calibri" w:cs="Calibri"/>
          <w:sz w:val="22"/>
          <w:szCs w:val="22"/>
        </w:rPr>
        <w:t xml:space="preserve"> i podpisaniu przez strony protokołu zdawczo – rozliczeniowego obiektu  wg ustalonego wzoru, </w:t>
      </w:r>
      <w:r w:rsidRPr="009323ED">
        <w:rPr>
          <w:rFonts w:ascii="Calibri" w:hAnsi="Calibri" w:cs="Calibri"/>
          <w:sz w:val="22"/>
          <w:szCs w:val="22"/>
        </w:rPr>
        <w:t xml:space="preserve"> Wynajmujący zwraca Najemcy wniesioną kaucję w odpowiedniej wysokości na rachunek bankowy wskazany przez Najemcę tj. ………………………………………………………………………………………………………………………………… </w:t>
      </w:r>
      <w:r w:rsidRPr="009323ED">
        <w:rPr>
          <w:rFonts w:ascii="Calibri" w:hAnsi="Calibri" w:cs="Calibri"/>
          <w:sz w:val="22"/>
          <w:szCs w:val="22"/>
        </w:rPr>
        <w:br/>
      </w:r>
    </w:p>
    <w:p w:rsidR="00AD29A8" w:rsidRPr="009323ED" w:rsidRDefault="00AD29A8" w:rsidP="00AD29A8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9323ED">
        <w:rPr>
          <w:rFonts w:ascii="Calibri" w:hAnsi="Calibri" w:cs="Calibri"/>
          <w:sz w:val="22"/>
          <w:szCs w:val="22"/>
        </w:rPr>
        <w:t>§ 6</w:t>
      </w:r>
    </w:p>
    <w:p w:rsidR="00AD29A8" w:rsidRPr="009323ED" w:rsidRDefault="00AD29A8" w:rsidP="00AD29A8">
      <w:pPr>
        <w:pStyle w:val="Tekstpodstawowy"/>
        <w:numPr>
          <w:ilvl w:val="0"/>
          <w:numId w:val="1"/>
        </w:numPr>
        <w:tabs>
          <w:tab w:val="left" w:pos="360"/>
        </w:tabs>
        <w:spacing w:line="276" w:lineRule="auto"/>
        <w:rPr>
          <w:rFonts w:ascii="Calibri" w:hAnsi="Calibri" w:cs="Calibri"/>
          <w:sz w:val="22"/>
          <w:szCs w:val="22"/>
        </w:rPr>
      </w:pPr>
      <w:r w:rsidRPr="009323ED">
        <w:rPr>
          <w:rFonts w:ascii="Calibri" w:hAnsi="Calibri" w:cs="Calibri"/>
          <w:sz w:val="22"/>
          <w:szCs w:val="22"/>
        </w:rPr>
        <w:t xml:space="preserve">Najemca odpowiada przed Wynajmującym za szkody w przedmiocie najmu powstałe  w wyniku wykonania  umowy. </w:t>
      </w:r>
    </w:p>
    <w:p w:rsidR="00AD29A8" w:rsidRPr="009323ED" w:rsidRDefault="00AD29A8" w:rsidP="00AD29A8">
      <w:pPr>
        <w:numPr>
          <w:ilvl w:val="0"/>
          <w:numId w:val="1"/>
        </w:numPr>
        <w:tabs>
          <w:tab w:val="left" w:pos="360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323ED">
        <w:rPr>
          <w:rFonts w:ascii="Calibri" w:hAnsi="Calibri" w:cs="Calibri"/>
          <w:sz w:val="22"/>
          <w:szCs w:val="22"/>
        </w:rPr>
        <w:t>W przypadku stwierdzenia uszkodzeń substancji przedmiotu najmu, Wynajmujący opracuje dokumentację uszkodzenia  wraz z kosztorysem napraw.</w:t>
      </w:r>
    </w:p>
    <w:p w:rsidR="00AD29A8" w:rsidRPr="009323ED" w:rsidRDefault="00AD29A8" w:rsidP="00AD29A8">
      <w:pPr>
        <w:numPr>
          <w:ilvl w:val="0"/>
          <w:numId w:val="1"/>
        </w:numPr>
        <w:tabs>
          <w:tab w:val="left" w:pos="360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323ED">
        <w:rPr>
          <w:rFonts w:ascii="Calibri" w:hAnsi="Calibri" w:cs="Calibri"/>
          <w:sz w:val="22"/>
          <w:szCs w:val="22"/>
        </w:rPr>
        <w:lastRenderedPageBreak/>
        <w:t>Wynajmujący dokona naprawy zgodnie z kosztorysem, którego kopię uprzednio przekaże Najemcy.</w:t>
      </w:r>
    </w:p>
    <w:p w:rsidR="00AD29A8" w:rsidRPr="009323ED" w:rsidRDefault="00AD29A8" w:rsidP="00AD29A8">
      <w:pPr>
        <w:numPr>
          <w:ilvl w:val="0"/>
          <w:numId w:val="1"/>
        </w:numPr>
        <w:tabs>
          <w:tab w:val="left" w:pos="360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323ED">
        <w:rPr>
          <w:rFonts w:ascii="Calibri" w:hAnsi="Calibri" w:cs="Calibri"/>
          <w:sz w:val="22"/>
          <w:szCs w:val="22"/>
        </w:rPr>
        <w:t>Najemca pokryje w całości koszty usunięcia uszkodzenia, w terminie  14 dni od daty doręczenia wezwania, w sposób określony w tym wezwaniu.</w:t>
      </w:r>
    </w:p>
    <w:p w:rsidR="00AD29A8" w:rsidRPr="009323ED" w:rsidRDefault="00AD29A8" w:rsidP="00AD29A8">
      <w:pPr>
        <w:numPr>
          <w:ilvl w:val="0"/>
          <w:numId w:val="1"/>
        </w:numPr>
        <w:tabs>
          <w:tab w:val="left" w:pos="360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323ED">
        <w:rPr>
          <w:rFonts w:ascii="Calibri" w:hAnsi="Calibri" w:cs="Calibri"/>
          <w:sz w:val="22"/>
          <w:szCs w:val="22"/>
        </w:rPr>
        <w:t>Za prawidłowe doręczenia uznaje się przesłanie wezwania za zwrotnym potwierdzeniem odbioru na wskazany we wniosku o najem obiektu, adres do korespondencji.</w:t>
      </w:r>
    </w:p>
    <w:p w:rsidR="00AD29A8" w:rsidRDefault="00AD29A8" w:rsidP="00AD29A8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AD29A8" w:rsidRDefault="00AD29A8" w:rsidP="00AD29A8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:rsidR="00AD29A8" w:rsidRPr="009323ED" w:rsidRDefault="00AD29A8" w:rsidP="00AD29A8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9323ED">
        <w:rPr>
          <w:rFonts w:ascii="Calibri" w:hAnsi="Calibri" w:cs="Calibri"/>
          <w:sz w:val="22"/>
          <w:szCs w:val="22"/>
        </w:rPr>
        <w:t>§ 7</w:t>
      </w:r>
    </w:p>
    <w:p w:rsidR="00AD29A8" w:rsidRPr="009323ED" w:rsidRDefault="00AD29A8" w:rsidP="00AD29A8">
      <w:pPr>
        <w:numPr>
          <w:ilvl w:val="0"/>
          <w:numId w:val="5"/>
        </w:numPr>
        <w:tabs>
          <w:tab w:val="left" w:pos="360"/>
        </w:tabs>
        <w:spacing w:line="276" w:lineRule="auto"/>
        <w:rPr>
          <w:rFonts w:ascii="Calibri" w:hAnsi="Calibri" w:cs="Calibri"/>
          <w:sz w:val="22"/>
          <w:szCs w:val="22"/>
        </w:rPr>
      </w:pPr>
      <w:r w:rsidRPr="009323ED">
        <w:rPr>
          <w:rFonts w:ascii="Calibri" w:hAnsi="Calibri" w:cs="Calibri"/>
          <w:sz w:val="22"/>
          <w:szCs w:val="22"/>
        </w:rPr>
        <w:t>Zabrania się  Najemcy :</w:t>
      </w:r>
    </w:p>
    <w:p w:rsidR="00AD29A8" w:rsidRPr="004300E2" w:rsidRDefault="00AD29A8" w:rsidP="00AD29A8">
      <w:pPr>
        <w:numPr>
          <w:ilvl w:val="0"/>
          <w:numId w:val="2"/>
        </w:numPr>
        <w:tabs>
          <w:tab w:val="left" w:pos="360"/>
        </w:tabs>
        <w:spacing w:line="276" w:lineRule="auto"/>
        <w:ind w:hanging="7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wieszania  w i na </w:t>
      </w:r>
      <w:r w:rsidRPr="009323ED">
        <w:rPr>
          <w:rFonts w:ascii="Calibri" w:hAnsi="Calibri" w:cs="Calibri"/>
          <w:sz w:val="22"/>
          <w:szCs w:val="22"/>
        </w:rPr>
        <w:t>obiekcie</w:t>
      </w:r>
      <w:r>
        <w:rPr>
          <w:rFonts w:ascii="Calibri" w:hAnsi="Calibri" w:cs="Calibri"/>
          <w:sz w:val="22"/>
          <w:szCs w:val="22"/>
        </w:rPr>
        <w:t xml:space="preserve"> </w:t>
      </w:r>
      <w:r w:rsidRPr="009323ED">
        <w:rPr>
          <w:rFonts w:ascii="Calibri" w:hAnsi="Calibri" w:cs="Calibri"/>
          <w:sz w:val="22"/>
          <w:szCs w:val="22"/>
        </w:rPr>
        <w:t xml:space="preserve"> własnych dekoracji,</w:t>
      </w:r>
      <w:r>
        <w:rPr>
          <w:rFonts w:ascii="Calibri" w:hAnsi="Calibri" w:cs="Calibri"/>
          <w:sz w:val="22"/>
          <w:szCs w:val="22"/>
        </w:rPr>
        <w:t xml:space="preserve"> z zastrzeżeniem  pkt. 2.</w:t>
      </w:r>
    </w:p>
    <w:p w:rsidR="00AD29A8" w:rsidRPr="009323ED" w:rsidRDefault="00AD29A8" w:rsidP="00AD29A8">
      <w:pPr>
        <w:numPr>
          <w:ilvl w:val="0"/>
          <w:numId w:val="2"/>
        </w:numPr>
        <w:tabs>
          <w:tab w:val="left" w:pos="360"/>
        </w:tabs>
        <w:spacing w:line="276" w:lineRule="auto"/>
        <w:ind w:hanging="76"/>
        <w:jc w:val="both"/>
        <w:rPr>
          <w:rFonts w:ascii="Calibri" w:hAnsi="Calibri" w:cs="Calibri"/>
          <w:sz w:val="22"/>
          <w:szCs w:val="22"/>
        </w:rPr>
      </w:pPr>
      <w:r w:rsidRPr="009323ED">
        <w:rPr>
          <w:rFonts w:ascii="Calibri" w:hAnsi="Calibri" w:cs="Calibri"/>
          <w:sz w:val="22"/>
          <w:szCs w:val="22"/>
        </w:rPr>
        <w:t>zastawiania grzejników elektrycznych i wieszania na nich odzieży lub innych rzeczy.</w:t>
      </w:r>
    </w:p>
    <w:p w:rsidR="00AD29A8" w:rsidRDefault="00AD29A8" w:rsidP="00AD29A8">
      <w:pPr>
        <w:numPr>
          <w:ilvl w:val="0"/>
          <w:numId w:val="2"/>
        </w:numPr>
        <w:spacing w:line="276" w:lineRule="auto"/>
        <w:ind w:hanging="7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blokowania wyjść ewakuacyjnych.</w:t>
      </w:r>
    </w:p>
    <w:p w:rsidR="00AD29A8" w:rsidRPr="009323ED" w:rsidRDefault="00AD29A8" w:rsidP="00AD29A8">
      <w:pPr>
        <w:numPr>
          <w:ilvl w:val="0"/>
          <w:numId w:val="5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323ED">
        <w:rPr>
          <w:rFonts w:ascii="Calibri" w:hAnsi="Calibri" w:cs="Calibri"/>
          <w:sz w:val="22"/>
          <w:szCs w:val="22"/>
        </w:rPr>
        <w:t xml:space="preserve">Najemca nie może instalować dodatkowych urządzeń w obiekcie bez zgody Wynajmującego </w:t>
      </w:r>
      <w:r w:rsidRPr="009323ED">
        <w:rPr>
          <w:rFonts w:ascii="Calibri" w:hAnsi="Calibri" w:cs="Calibri"/>
          <w:sz w:val="22"/>
          <w:szCs w:val="22"/>
        </w:rPr>
        <w:br/>
        <w:t>z wyjątkiem sprzętu nagłośnieniowego do muzycznej obsługi uroczystości.</w:t>
      </w:r>
    </w:p>
    <w:p w:rsidR="00AD29A8" w:rsidRDefault="00AD29A8" w:rsidP="00AD29A8">
      <w:pPr>
        <w:numPr>
          <w:ilvl w:val="0"/>
          <w:numId w:val="5"/>
        </w:numPr>
        <w:tabs>
          <w:tab w:val="left" w:pos="360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323ED">
        <w:rPr>
          <w:rFonts w:ascii="Calibri" w:hAnsi="Calibri" w:cs="Calibri"/>
          <w:sz w:val="22"/>
          <w:szCs w:val="22"/>
        </w:rPr>
        <w:t>Dopuszcza się wykonanie przez Najemcę dekoracji w obiekcie  na hakach ściennych po uzyskaniu zgody Wynajmującego.</w:t>
      </w:r>
    </w:p>
    <w:p w:rsidR="00AD29A8" w:rsidRPr="00044379" w:rsidRDefault="00AD29A8" w:rsidP="00AD29A8">
      <w:pPr>
        <w:pStyle w:val="Akapitzlist"/>
        <w:numPr>
          <w:ilvl w:val="0"/>
          <w:numId w:val="5"/>
        </w:numPr>
        <w:spacing w:line="276" w:lineRule="auto"/>
        <w:contextualSpacing/>
        <w:jc w:val="both"/>
        <w:rPr>
          <w:rFonts w:ascii="Calibri" w:hAnsi="Calibri" w:cs="Calibri"/>
          <w:u w:val="single"/>
        </w:rPr>
      </w:pPr>
      <w:r>
        <w:rPr>
          <w:rFonts w:ascii="Calibri" w:hAnsi="Calibri" w:cs="Calibri"/>
        </w:rPr>
        <w:t xml:space="preserve">W czasie  najmu  </w:t>
      </w:r>
      <w:r w:rsidRPr="00044379">
        <w:rPr>
          <w:rFonts w:ascii="Calibri" w:hAnsi="Calibri" w:cs="Calibri"/>
          <w:u w:val="single"/>
        </w:rPr>
        <w:t xml:space="preserve">zobowiązuje się </w:t>
      </w:r>
      <w:r>
        <w:rPr>
          <w:rFonts w:ascii="Calibri" w:hAnsi="Calibri" w:cs="Calibri"/>
          <w:u w:val="single"/>
        </w:rPr>
        <w:t xml:space="preserve"> </w:t>
      </w:r>
      <w:r w:rsidRPr="00044379">
        <w:rPr>
          <w:rFonts w:ascii="Calibri" w:hAnsi="Calibri" w:cs="Calibri"/>
          <w:u w:val="single"/>
        </w:rPr>
        <w:t xml:space="preserve">Najemcę do  kodowania  szyfratora  systemu alarmowego poprzez   kod  otrzymany od  Wynajmującego (animator świetlicy wiejskiej) zgodnie  z udzieloną instrukcją ustną i  pisemną  załączoną do kodu. </w:t>
      </w:r>
    </w:p>
    <w:p w:rsidR="00AD29A8" w:rsidRDefault="00AD29A8" w:rsidP="00AD29A8">
      <w:pPr>
        <w:pStyle w:val="Akapitzlist"/>
        <w:numPr>
          <w:ilvl w:val="0"/>
          <w:numId w:val="5"/>
        </w:numPr>
        <w:spacing w:line="276" w:lineRule="auto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Najemca  zachowa w tajemnicy informacje, które mają wpływ  na stan bezpieczeństwa  działania  Wynajmującego  w czasie  obowiązywania niniejszej umowy oraz po jej rozwiązaniu.</w:t>
      </w:r>
    </w:p>
    <w:p w:rsidR="00AD29A8" w:rsidRDefault="00AD29A8" w:rsidP="00AD29A8">
      <w:pPr>
        <w:pStyle w:val="Akapitzlist"/>
        <w:numPr>
          <w:ilvl w:val="0"/>
          <w:numId w:val="5"/>
        </w:numPr>
        <w:spacing w:line="276" w:lineRule="auto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  przypadku niedokonania  uzbrojenia  systemu alarmowego w obiekcie,  Najemca ponosi odpowiedzialność za  bezpieczeństwo  własnego  towaru  i mienia  oraz bezpieczeństwo mienia Wynajmującego znajdującego się w obiekcie. </w:t>
      </w:r>
    </w:p>
    <w:p w:rsidR="00AD29A8" w:rsidRPr="00B21166" w:rsidRDefault="00AD29A8" w:rsidP="00AD29A8">
      <w:pPr>
        <w:pStyle w:val="Akapitzlist"/>
        <w:numPr>
          <w:ilvl w:val="0"/>
          <w:numId w:val="5"/>
        </w:numPr>
        <w:spacing w:line="276" w:lineRule="auto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 przypadku  nieuzasadnionej interwencji  Grupy  Patrolowo – Interwencyjnej firmy  chroniącej obiekt  Najemca zostanie obciążony opłatą  wynikającą  z  umowy zawartej pomiędzy Wynajmującym a  firmą  chroniącą obiekt.”</w:t>
      </w:r>
    </w:p>
    <w:p w:rsidR="00AD29A8" w:rsidRPr="009323ED" w:rsidRDefault="00AD29A8" w:rsidP="00AD29A8">
      <w:pPr>
        <w:tabs>
          <w:tab w:val="left" w:pos="360"/>
        </w:tabs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</w:p>
    <w:p w:rsidR="00AD29A8" w:rsidRPr="009323ED" w:rsidRDefault="00AD29A8" w:rsidP="00AD29A8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:rsidR="00AD29A8" w:rsidRDefault="00AD29A8" w:rsidP="00AD29A8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9323ED">
        <w:rPr>
          <w:rFonts w:ascii="Calibri" w:hAnsi="Calibri" w:cs="Calibri"/>
          <w:sz w:val="22"/>
          <w:szCs w:val="22"/>
        </w:rPr>
        <w:t>§ 8</w:t>
      </w:r>
    </w:p>
    <w:p w:rsidR="00AD29A8" w:rsidRDefault="00AD29A8" w:rsidP="00AD29A8">
      <w:pPr>
        <w:numPr>
          <w:ilvl w:val="0"/>
          <w:numId w:val="1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Najemca zobowiązuje się  przed podpisaniem  protokołu przekazania obiektu do zapoznania się z „Instrukcją  bezpieczeństwa pożarowego”  i stosowania się  do zapisów tej  instrukcji w okresie najmu obiektu.</w:t>
      </w:r>
    </w:p>
    <w:p w:rsidR="00AD29A8" w:rsidRDefault="00AD29A8" w:rsidP="00AD29A8">
      <w:pPr>
        <w:numPr>
          <w:ilvl w:val="0"/>
          <w:numId w:val="1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Najemca oświadcza, że został poinformowany przez Wynajmującego o treści zapisu </w:t>
      </w:r>
      <w:r>
        <w:rPr>
          <w:rFonts w:ascii="Calibri" w:hAnsi="Calibri" w:cs="Calibri"/>
          <w:sz w:val="22"/>
          <w:szCs w:val="22"/>
        </w:rPr>
        <w:br/>
        <w:t xml:space="preserve">art. 51 § 1  ustawy z dnia  20 maja 1971r. – Kodeks wykroczeń (Dz.U. z 2018r. poz. 618 </w:t>
      </w:r>
      <w:r>
        <w:rPr>
          <w:rFonts w:ascii="Calibri" w:hAnsi="Calibri" w:cs="Calibri"/>
          <w:sz w:val="22"/>
          <w:szCs w:val="22"/>
        </w:rPr>
        <w:br/>
        <w:t>ze zm.) tj.: „K</w:t>
      </w:r>
      <w:r w:rsidRPr="00540438">
        <w:rPr>
          <w:rFonts w:ascii="Calibri" w:hAnsi="Calibri" w:cs="Calibri"/>
          <w:sz w:val="22"/>
          <w:szCs w:val="22"/>
        </w:rPr>
        <w:t>to krzykiem, hałasem, alarmem lub innym wybrykiem zakłóca spokój, porządek publiczny, spoczynek nocny albo wywołuje zgorszenie w miejscu publicznym, podlega karze aresztu, ograniczenia wolności albo grzywny</w:t>
      </w:r>
      <w:r>
        <w:rPr>
          <w:rFonts w:ascii="Calibri" w:hAnsi="Calibri" w:cs="Calibri"/>
          <w:sz w:val="22"/>
          <w:szCs w:val="22"/>
        </w:rPr>
        <w:t>”</w:t>
      </w:r>
      <w:r w:rsidRPr="00540438"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 xml:space="preserve">  </w:t>
      </w:r>
    </w:p>
    <w:p w:rsidR="00AD29A8" w:rsidRDefault="00AD29A8" w:rsidP="00AD29A8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:rsidR="00AD29A8" w:rsidRPr="009323ED" w:rsidRDefault="00AD29A8" w:rsidP="00AD29A8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§ 9</w:t>
      </w:r>
    </w:p>
    <w:p w:rsidR="00AD29A8" w:rsidRDefault="00AD29A8" w:rsidP="00AD29A8">
      <w:pPr>
        <w:pStyle w:val="Tekstpodstawowy"/>
        <w:numPr>
          <w:ilvl w:val="0"/>
          <w:numId w:val="9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Najemca </w:t>
      </w:r>
      <w:r w:rsidRPr="009323ED">
        <w:rPr>
          <w:rFonts w:ascii="Calibri" w:hAnsi="Calibri" w:cs="Calibri"/>
          <w:sz w:val="22"/>
          <w:szCs w:val="22"/>
        </w:rPr>
        <w:t xml:space="preserve"> przed przystąpieniem do</w:t>
      </w:r>
      <w:r>
        <w:rPr>
          <w:rFonts w:ascii="Calibri" w:hAnsi="Calibri" w:cs="Calibri"/>
          <w:sz w:val="22"/>
          <w:szCs w:val="22"/>
        </w:rPr>
        <w:t xml:space="preserve"> czynności zdawczo – rozliczeniowych</w:t>
      </w:r>
      <w:r w:rsidRPr="009323E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po zakończeniu okresu najmu i przed podpisaniem protokołu zdawczo – rozliczeniowego obiektu</w:t>
      </w:r>
      <w:r w:rsidRPr="009323E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zobowiązuje się</w:t>
      </w:r>
      <w:r w:rsidRPr="009323ED">
        <w:rPr>
          <w:rFonts w:ascii="Calibri" w:hAnsi="Calibri" w:cs="Calibri"/>
          <w:sz w:val="22"/>
          <w:szCs w:val="22"/>
        </w:rPr>
        <w:t xml:space="preserve"> do należytego uporządkowania pomieszczeń, w tym umycia </w:t>
      </w:r>
      <w:r>
        <w:rPr>
          <w:rFonts w:ascii="Calibri" w:hAnsi="Calibri" w:cs="Calibri"/>
          <w:sz w:val="22"/>
          <w:szCs w:val="22"/>
        </w:rPr>
        <w:br/>
      </w:r>
      <w:r w:rsidRPr="009323ED">
        <w:rPr>
          <w:rFonts w:ascii="Calibri" w:hAnsi="Calibri" w:cs="Calibri"/>
          <w:sz w:val="22"/>
          <w:szCs w:val="22"/>
        </w:rPr>
        <w:t xml:space="preserve"> i konserwacji podłóg oraz uporządkowania terenu przyległego do obiektu przy użyciu własnych środków czystości.</w:t>
      </w:r>
    </w:p>
    <w:p w:rsidR="00AD29A8" w:rsidRDefault="00AD29A8" w:rsidP="00AD29A8">
      <w:pPr>
        <w:pStyle w:val="Tekstpodstawowy"/>
        <w:numPr>
          <w:ilvl w:val="0"/>
          <w:numId w:val="9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Najemca zobowiązuje się do zabezpieczenia  standardowego wyposażenia apteczki. </w:t>
      </w:r>
    </w:p>
    <w:p w:rsidR="00AD29A8" w:rsidRDefault="00AD29A8" w:rsidP="00AD29A8">
      <w:pPr>
        <w:pStyle w:val="Tekstpodstawowy"/>
        <w:numPr>
          <w:ilvl w:val="0"/>
          <w:numId w:val="9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Najemca zobowiązuje się  do przestrzegania przepisów  BHP i p.poż obowiązujących </w:t>
      </w:r>
      <w:r>
        <w:rPr>
          <w:rFonts w:ascii="Calibri" w:hAnsi="Calibri" w:cs="Calibri"/>
          <w:sz w:val="22"/>
          <w:szCs w:val="22"/>
        </w:rPr>
        <w:br/>
        <w:t xml:space="preserve">w obiekcie oraz respektowania  regulaminu obiektu.  </w:t>
      </w:r>
    </w:p>
    <w:p w:rsidR="00AD29A8" w:rsidRPr="009C47EC" w:rsidRDefault="00AD29A8" w:rsidP="00AD29A8">
      <w:pPr>
        <w:pStyle w:val="Tekstpodstawowy"/>
        <w:numPr>
          <w:ilvl w:val="0"/>
          <w:numId w:val="9"/>
        </w:numPr>
        <w:spacing w:line="276" w:lineRule="auto"/>
        <w:rPr>
          <w:rFonts w:ascii="Calibri" w:hAnsi="Calibri" w:cs="Calibri"/>
          <w:i/>
          <w:sz w:val="22"/>
          <w:szCs w:val="22"/>
          <w:u w:val="single"/>
        </w:rPr>
      </w:pPr>
      <w:r>
        <w:rPr>
          <w:rFonts w:ascii="Calibri" w:hAnsi="Calibri" w:cs="Calibri"/>
          <w:i/>
          <w:sz w:val="22"/>
          <w:szCs w:val="22"/>
          <w:u w:val="single"/>
        </w:rPr>
        <w:t>Z uwagi na bezpieczeństwo p.poż w</w:t>
      </w:r>
      <w:r w:rsidRPr="009C47EC">
        <w:rPr>
          <w:rFonts w:ascii="Calibri" w:hAnsi="Calibri" w:cs="Calibri"/>
          <w:i/>
          <w:sz w:val="22"/>
          <w:szCs w:val="22"/>
          <w:u w:val="single"/>
        </w:rPr>
        <w:t xml:space="preserve"> czasie trwania uroczystości Najemca zobowiązany jest </w:t>
      </w:r>
      <w:r>
        <w:rPr>
          <w:rFonts w:ascii="Calibri" w:hAnsi="Calibri" w:cs="Calibri"/>
          <w:i/>
          <w:sz w:val="22"/>
          <w:szCs w:val="22"/>
          <w:u w:val="single"/>
        </w:rPr>
        <w:br/>
      </w:r>
      <w:r w:rsidRPr="009C47EC">
        <w:rPr>
          <w:rFonts w:ascii="Calibri" w:hAnsi="Calibri" w:cs="Calibri"/>
          <w:i/>
          <w:sz w:val="22"/>
          <w:szCs w:val="22"/>
          <w:u w:val="single"/>
        </w:rPr>
        <w:t>do  otwarcia  okratowania drzwi</w:t>
      </w:r>
      <w:r>
        <w:rPr>
          <w:rFonts w:ascii="Calibri" w:hAnsi="Calibri" w:cs="Calibri"/>
          <w:i/>
          <w:sz w:val="22"/>
          <w:szCs w:val="22"/>
          <w:u w:val="single"/>
        </w:rPr>
        <w:t xml:space="preserve"> i drzwi </w:t>
      </w:r>
      <w:r w:rsidRPr="009C47EC">
        <w:rPr>
          <w:rFonts w:ascii="Calibri" w:hAnsi="Calibri" w:cs="Calibri"/>
          <w:i/>
          <w:sz w:val="22"/>
          <w:szCs w:val="22"/>
          <w:u w:val="single"/>
        </w:rPr>
        <w:t xml:space="preserve"> na taras. (dotyczy najmu sali w WDK w Kurowicach). </w:t>
      </w:r>
    </w:p>
    <w:p w:rsidR="00AD29A8" w:rsidRPr="009323ED" w:rsidRDefault="00AD29A8" w:rsidP="00AD29A8">
      <w:pPr>
        <w:pStyle w:val="Tekstpodstawowy"/>
        <w:spacing w:line="276" w:lineRule="auto"/>
        <w:rPr>
          <w:rFonts w:ascii="Calibri" w:hAnsi="Calibri" w:cs="Calibri"/>
          <w:sz w:val="22"/>
          <w:szCs w:val="22"/>
        </w:rPr>
      </w:pPr>
    </w:p>
    <w:p w:rsidR="00AD29A8" w:rsidRDefault="00AD29A8" w:rsidP="00AD29A8">
      <w:pPr>
        <w:pStyle w:val="Tekstpodstawowy"/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:rsidR="00AD29A8" w:rsidRDefault="00AD29A8" w:rsidP="00AD29A8">
      <w:pPr>
        <w:pStyle w:val="Tekstpodstawowy"/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:rsidR="00AD29A8" w:rsidRPr="009323ED" w:rsidRDefault="00AD29A8" w:rsidP="00AD29A8">
      <w:pPr>
        <w:pStyle w:val="Tekstpodstawowy"/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:rsidR="00AD29A8" w:rsidRPr="009323ED" w:rsidRDefault="00AD29A8" w:rsidP="00AD29A8">
      <w:pPr>
        <w:pStyle w:val="Tekstpodstawowy"/>
        <w:spacing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§ 10</w:t>
      </w:r>
    </w:p>
    <w:p w:rsidR="00AD29A8" w:rsidRPr="009323ED" w:rsidRDefault="00AD29A8" w:rsidP="00AD29A8">
      <w:pPr>
        <w:pStyle w:val="Tekstpodstawowy"/>
        <w:spacing w:line="276" w:lineRule="auto"/>
        <w:rPr>
          <w:rFonts w:ascii="Calibri" w:hAnsi="Calibri" w:cs="Calibri"/>
          <w:sz w:val="22"/>
          <w:szCs w:val="22"/>
        </w:rPr>
      </w:pPr>
      <w:r w:rsidRPr="009323ED">
        <w:rPr>
          <w:rFonts w:ascii="Calibri" w:hAnsi="Calibri" w:cs="Calibri"/>
          <w:sz w:val="22"/>
          <w:szCs w:val="22"/>
        </w:rPr>
        <w:t>W przypadku awarii lub innych zdarzeń losowych</w:t>
      </w:r>
      <w:r>
        <w:rPr>
          <w:rFonts w:ascii="Calibri" w:hAnsi="Calibri" w:cs="Calibri"/>
          <w:sz w:val="22"/>
          <w:szCs w:val="22"/>
        </w:rPr>
        <w:t xml:space="preserve"> związanych z wynajmem obiektu</w:t>
      </w:r>
      <w:r w:rsidRPr="009323ED">
        <w:rPr>
          <w:rFonts w:ascii="Calibri" w:hAnsi="Calibri" w:cs="Calibri"/>
          <w:sz w:val="22"/>
          <w:szCs w:val="22"/>
        </w:rPr>
        <w:t xml:space="preserve"> osobą </w:t>
      </w:r>
      <w:r w:rsidRPr="009323ED">
        <w:rPr>
          <w:rFonts w:ascii="Calibri" w:hAnsi="Calibri" w:cs="Calibri"/>
          <w:sz w:val="22"/>
          <w:szCs w:val="22"/>
        </w:rPr>
        <w:br/>
        <w:t xml:space="preserve">do kontaktu ze strony Wynajmującego jest pracownik Gminnego Centrum Kultury, nr telefonu 798 418 594, natomiast ze strony Najemcy Pan/i………………………………………………., </w:t>
      </w:r>
      <w:r w:rsidRPr="009323ED">
        <w:rPr>
          <w:rFonts w:ascii="Calibri" w:hAnsi="Calibri" w:cs="Calibri"/>
          <w:sz w:val="22"/>
          <w:szCs w:val="22"/>
        </w:rPr>
        <w:br/>
        <w:t>nr telefonu………………………………….</w:t>
      </w:r>
    </w:p>
    <w:p w:rsidR="00AD29A8" w:rsidRPr="009323ED" w:rsidRDefault="00AD29A8" w:rsidP="00AD29A8">
      <w:pPr>
        <w:pStyle w:val="Tekstpodstawowy"/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:rsidR="00AD29A8" w:rsidRPr="009323ED" w:rsidRDefault="00AD29A8" w:rsidP="00AD29A8">
      <w:pPr>
        <w:pStyle w:val="Tekstpodstawowy"/>
        <w:spacing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§ 11</w:t>
      </w:r>
    </w:p>
    <w:p w:rsidR="00AD29A8" w:rsidRPr="00831CDD" w:rsidRDefault="00AD29A8" w:rsidP="00AD29A8">
      <w:pPr>
        <w:jc w:val="both"/>
        <w:rPr>
          <w:rFonts w:ascii="Calibri" w:hAnsi="Calibri" w:cs="Calibri"/>
          <w:sz w:val="18"/>
          <w:szCs w:val="18"/>
        </w:rPr>
      </w:pPr>
      <w:r w:rsidRPr="009323ED">
        <w:rPr>
          <w:rFonts w:ascii="Calibri" w:hAnsi="Calibri" w:cs="Calibri"/>
          <w:sz w:val="22"/>
          <w:szCs w:val="22"/>
        </w:rPr>
        <w:t>Najemca oświadcza</w:t>
      </w:r>
      <w:r>
        <w:rPr>
          <w:rFonts w:ascii="Calibri" w:hAnsi="Calibri" w:cs="Calibri"/>
          <w:sz w:val="22"/>
          <w:szCs w:val="22"/>
        </w:rPr>
        <w:t>,</w:t>
      </w:r>
      <w:r w:rsidRPr="009323ED">
        <w:rPr>
          <w:rFonts w:ascii="Calibri" w:hAnsi="Calibri" w:cs="Calibri"/>
          <w:sz w:val="22"/>
          <w:szCs w:val="22"/>
        </w:rPr>
        <w:t xml:space="preserve"> że zapoznał się z </w:t>
      </w:r>
      <w:r w:rsidRPr="00831CDD">
        <w:rPr>
          <w:rFonts w:ascii="Calibri" w:hAnsi="Calibri" w:cs="Calibri"/>
          <w:i/>
          <w:sz w:val="22"/>
          <w:szCs w:val="22"/>
        </w:rPr>
        <w:t>Zasadami najmu obiektów administrowanych  przez Gminne Centrum Kultury w Jerzmanowej</w:t>
      </w:r>
      <w:r>
        <w:rPr>
          <w:rFonts w:ascii="Calibri" w:hAnsi="Calibri" w:cs="Calibri"/>
          <w:i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>/Zarządzenie nr 9.2018</w:t>
      </w:r>
      <w:r w:rsidRPr="00831CDD">
        <w:rPr>
          <w:rFonts w:ascii="Calibri" w:hAnsi="Calibri" w:cs="Calibri"/>
          <w:sz w:val="22"/>
          <w:szCs w:val="22"/>
        </w:rPr>
        <w:t xml:space="preserve"> Dyrektora Gminne Centrum</w:t>
      </w:r>
      <w:r>
        <w:rPr>
          <w:rFonts w:ascii="Calibri" w:hAnsi="Calibri" w:cs="Calibri"/>
          <w:sz w:val="22"/>
          <w:szCs w:val="22"/>
        </w:rPr>
        <w:t xml:space="preserve"> Kultury </w:t>
      </w:r>
      <w:r>
        <w:rPr>
          <w:rFonts w:ascii="Calibri" w:hAnsi="Calibri" w:cs="Calibri"/>
          <w:sz w:val="22"/>
          <w:szCs w:val="22"/>
        </w:rPr>
        <w:br/>
        <w:t xml:space="preserve">w Jerzmanowej </w:t>
      </w:r>
      <w:r w:rsidRPr="00831CDD">
        <w:rPr>
          <w:rFonts w:ascii="Calibri" w:hAnsi="Calibri" w:cs="Calibri"/>
          <w:sz w:val="22"/>
          <w:szCs w:val="22"/>
        </w:rPr>
        <w:t xml:space="preserve">z </w:t>
      </w:r>
      <w:r>
        <w:rPr>
          <w:rFonts w:ascii="Calibri" w:hAnsi="Calibri" w:cs="Calibri"/>
          <w:sz w:val="22"/>
          <w:szCs w:val="22"/>
        </w:rPr>
        <w:t>dnia  26 marca 2018r. (ze zm.)/</w:t>
      </w:r>
      <w:r>
        <w:rPr>
          <w:rFonts w:ascii="Calibri" w:hAnsi="Calibri" w:cs="Calibri"/>
          <w:i/>
          <w:sz w:val="22"/>
          <w:szCs w:val="22"/>
        </w:rPr>
        <w:t xml:space="preserve"> </w:t>
      </w:r>
      <w:r w:rsidRPr="009323ED">
        <w:rPr>
          <w:rFonts w:ascii="Calibri" w:hAnsi="Calibri" w:cs="Calibri"/>
          <w:sz w:val="22"/>
          <w:szCs w:val="22"/>
        </w:rPr>
        <w:t xml:space="preserve">oraz zapisami niniejszej umowy i zobowiązuje się </w:t>
      </w:r>
      <w:r>
        <w:rPr>
          <w:rFonts w:ascii="Calibri" w:hAnsi="Calibri" w:cs="Calibri"/>
          <w:sz w:val="22"/>
          <w:szCs w:val="22"/>
        </w:rPr>
        <w:br/>
      </w:r>
      <w:r w:rsidRPr="009323ED">
        <w:rPr>
          <w:rFonts w:ascii="Calibri" w:hAnsi="Calibri" w:cs="Calibri"/>
          <w:sz w:val="22"/>
          <w:szCs w:val="22"/>
        </w:rPr>
        <w:t>do przestrzegania warunków i zasad w nich określonych .</w:t>
      </w:r>
    </w:p>
    <w:p w:rsidR="00AD29A8" w:rsidRDefault="00AD29A8" w:rsidP="00AD29A8">
      <w:pPr>
        <w:pStyle w:val="Tekstpodstawowy"/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:rsidR="00AD29A8" w:rsidRPr="009323ED" w:rsidRDefault="00AD29A8" w:rsidP="00AD29A8">
      <w:pPr>
        <w:pStyle w:val="Tekstpodstawowy"/>
        <w:spacing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§ 12</w:t>
      </w:r>
    </w:p>
    <w:p w:rsidR="00AD29A8" w:rsidRPr="009323ED" w:rsidRDefault="00AD29A8" w:rsidP="00AD29A8">
      <w:pPr>
        <w:pStyle w:val="Tekstpodstawowy"/>
        <w:spacing w:line="276" w:lineRule="auto"/>
        <w:rPr>
          <w:rFonts w:ascii="Calibri" w:hAnsi="Calibri" w:cs="Calibri"/>
          <w:sz w:val="22"/>
          <w:szCs w:val="22"/>
        </w:rPr>
      </w:pPr>
      <w:r w:rsidRPr="009323ED">
        <w:rPr>
          <w:rFonts w:ascii="Calibri" w:hAnsi="Calibri" w:cs="Calibri"/>
          <w:sz w:val="22"/>
          <w:szCs w:val="22"/>
        </w:rPr>
        <w:t>Zmiana postanowień umowy może nastąpić za zgodą obu stron wyrażoną na piśmie pod rygorem nieważności takiej zmiany.</w:t>
      </w:r>
    </w:p>
    <w:p w:rsidR="00AD29A8" w:rsidRDefault="00AD29A8" w:rsidP="00AD29A8">
      <w:pPr>
        <w:pStyle w:val="Tekstpodstawowy"/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:rsidR="00AD29A8" w:rsidRPr="009323ED" w:rsidRDefault="00AD29A8" w:rsidP="00AD29A8">
      <w:pPr>
        <w:pStyle w:val="Tekstpodstawowy"/>
        <w:spacing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§ 13</w:t>
      </w:r>
    </w:p>
    <w:p w:rsidR="00AD29A8" w:rsidRPr="009323ED" w:rsidRDefault="00AD29A8" w:rsidP="00AD29A8">
      <w:pPr>
        <w:pStyle w:val="Tekstpodstawowy"/>
        <w:spacing w:line="276" w:lineRule="auto"/>
        <w:rPr>
          <w:rFonts w:ascii="Calibri" w:hAnsi="Calibri" w:cs="Calibri"/>
          <w:sz w:val="22"/>
          <w:szCs w:val="22"/>
        </w:rPr>
      </w:pPr>
      <w:r w:rsidRPr="009323ED">
        <w:rPr>
          <w:rFonts w:ascii="Calibri" w:hAnsi="Calibri" w:cs="Calibri"/>
          <w:sz w:val="22"/>
          <w:szCs w:val="22"/>
        </w:rPr>
        <w:t>Wszelkie spory wynikające z niniejszej umowy strony poddają rozstrzygnięciu właściwemu  sądowi.</w:t>
      </w:r>
    </w:p>
    <w:p w:rsidR="00AD29A8" w:rsidRPr="009323ED" w:rsidRDefault="00AD29A8" w:rsidP="00AD29A8">
      <w:pPr>
        <w:pStyle w:val="Tekstpodstawowy"/>
        <w:spacing w:line="276" w:lineRule="auto"/>
        <w:rPr>
          <w:rFonts w:ascii="Calibri" w:hAnsi="Calibri" w:cs="Calibri"/>
          <w:sz w:val="22"/>
          <w:szCs w:val="22"/>
        </w:rPr>
      </w:pPr>
      <w:r w:rsidRPr="009323ED">
        <w:rPr>
          <w:rFonts w:ascii="Calibri" w:hAnsi="Calibri" w:cs="Calibri"/>
          <w:sz w:val="22"/>
          <w:szCs w:val="22"/>
        </w:rPr>
        <w:tab/>
      </w:r>
      <w:r w:rsidRPr="009323ED">
        <w:rPr>
          <w:rFonts w:ascii="Calibri" w:hAnsi="Calibri" w:cs="Calibri"/>
          <w:sz w:val="22"/>
          <w:szCs w:val="22"/>
        </w:rPr>
        <w:tab/>
      </w:r>
      <w:r w:rsidRPr="009323ED">
        <w:rPr>
          <w:rFonts w:ascii="Calibri" w:hAnsi="Calibri" w:cs="Calibri"/>
          <w:sz w:val="22"/>
          <w:szCs w:val="22"/>
        </w:rPr>
        <w:tab/>
      </w:r>
      <w:r w:rsidRPr="009323ED">
        <w:rPr>
          <w:rFonts w:ascii="Calibri" w:hAnsi="Calibri" w:cs="Calibri"/>
          <w:sz w:val="22"/>
          <w:szCs w:val="22"/>
        </w:rPr>
        <w:tab/>
      </w:r>
      <w:r w:rsidRPr="009323ED">
        <w:rPr>
          <w:rFonts w:ascii="Calibri" w:hAnsi="Calibri" w:cs="Calibri"/>
          <w:sz w:val="22"/>
          <w:szCs w:val="22"/>
        </w:rPr>
        <w:tab/>
      </w:r>
      <w:r w:rsidRPr="009323ED">
        <w:rPr>
          <w:rFonts w:ascii="Calibri" w:hAnsi="Calibri" w:cs="Calibri"/>
          <w:sz w:val="22"/>
          <w:szCs w:val="22"/>
        </w:rPr>
        <w:tab/>
      </w:r>
    </w:p>
    <w:p w:rsidR="00AD29A8" w:rsidRDefault="00AD29A8" w:rsidP="00AD29A8">
      <w:pPr>
        <w:pStyle w:val="Tekstpodstawowy"/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:rsidR="00AD29A8" w:rsidRDefault="00AD29A8" w:rsidP="00AD29A8">
      <w:pPr>
        <w:pStyle w:val="Tekstpodstawowy"/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:rsidR="00AD29A8" w:rsidRPr="009323ED" w:rsidRDefault="00AD29A8" w:rsidP="00AD29A8">
      <w:pPr>
        <w:pStyle w:val="Tekstpodstawowy"/>
        <w:spacing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§ 14</w:t>
      </w:r>
    </w:p>
    <w:p w:rsidR="00AD29A8" w:rsidRPr="009323ED" w:rsidRDefault="00AD29A8" w:rsidP="00AD29A8">
      <w:pPr>
        <w:pStyle w:val="Tekstpodstawowy"/>
        <w:spacing w:line="276" w:lineRule="auto"/>
        <w:rPr>
          <w:rFonts w:ascii="Calibri" w:hAnsi="Calibri" w:cs="Calibri"/>
          <w:sz w:val="22"/>
          <w:szCs w:val="22"/>
        </w:rPr>
      </w:pPr>
      <w:r w:rsidRPr="009323ED">
        <w:rPr>
          <w:rFonts w:ascii="Calibri" w:hAnsi="Calibri" w:cs="Calibri"/>
          <w:sz w:val="22"/>
          <w:szCs w:val="22"/>
        </w:rPr>
        <w:t>W sprawach nieuregulowanych postanowieniami niniejszej umowy mają zastosowanie przepisy Kodeksu Cywilnego.</w:t>
      </w:r>
    </w:p>
    <w:p w:rsidR="00AD29A8" w:rsidRDefault="00AD29A8" w:rsidP="00AD29A8">
      <w:pPr>
        <w:pStyle w:val="Tekstpodstawowy"/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:rsidR="00AD29A8" w:rsidRDefault="00AD29A8" w:rsidP="00AD29A8">
      <w:pPr>
        <w:pStyle w:val="Tekstpodstawowy"/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:rsidR="00AD29A8" w:rsidRPr="009323ED" w:rsidRDefault="00AD29A8" w:rsidP="00AD29A8">
      <w:pPr>
        <w:pStyle w:val="Tekstpodstawowy"/>
        <w:spacing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§ 15</w:t>
      </w:r>
    </w:p>
    <w:p w:rsidR="00AD29A8" w:rsidRPr="009323ED" w:rsidRDefault="00AD29A8" w:rsidP="00AD29A8">
      <w:pPr>
        <w:pStyle w:val="Tekstpodstawowy"/>
        <w:spacing w:line="276" w:lineRule="auto"/>
        <w:rPr>
          <w:rFonts w:ascii="Calibri" w:hAnsi="Calibri" w:cs="Calibri"/>
          <w:sz w:val="22"/>
          <w:szCs w:val="22"/>
        </w:rPr>
      </w:pPr>
      <w:r w:rsidRPr="009323ED">
        <w:rPr>
          <w:rFonts w:ascii="Calibri" w:hAnsi="Calibri" w:cs="Calibri"/>
          <w:sz w:val="22"/>
          <w:szCs w:val="22"/>
        </w:rPr>
        <w:t xml:space="preserve">Umowę sporządzono w dwóch jednobrzmiących egzemplarzach: po jednym  dla Wynajmującego   </w:t>
      </w:r>
      <w:r w:rsidRPr="009323ED">
        <w:rPr>
          <w:rFonts w:ascii="Calibri" w:hAnsi="Calibri" w:cs="Calibri"/>
          <w:sz w:val="22"/>
          <w:szCs w:val="22"/>
        </w:rPr>
        <w:br/>
        <w:t>i  dla Najemcy.</w:t>
      </w:r>
    </w:p>
    <w:p w:rsidR="00AD29A8" w:rsidRPr="009323ED" w:rsidRDefault="00AD29A8" w:rsidP="00AD29A8">
      <w:pPr>
        <w:pStyle w:val="Tekstpodstawowy"/>
        <w:spacing w:line="276" w:lineRule="auto"/>
        <w:rPr>
          <w:rFonts w:ascii="Calibri" w:hAnsi="Calibri" w:cs="Calibri"/>
          <w:sz w:val="22"/>
          <w:szCs w:val="22"/>
        </w:rPr>
      </w:pPr>
    </w:p>
    <w:p w:rsidR="00AD29A8" w:rsidRPr="009323ED" w:rsidRDefault="00AD29A8" w:rsidP="00AD29A8">
      <w:pPr>
        <w:pStyle w:val="Tekstpodstawowy"/>
        <w:spacing w:line="276" w:lineRule="auto"/>
        <w:rPr>
          <w:rFonts w:ascii="Calibri" w:hAnsi="Calibri" w:cs="Calibri"/>
          <w:sz w:val="22"/>
          <w:szCs w:val="22"/>
        </w:rPr>
      </w:pPr>
    </w:p>
    <w:p w:rsidR="00AD29A8" w:rsidRPr="009323ED" w:rsidRDefault="00AD29A8" w:rsidP="00AD29A8">
      <w:pPr>
        <w:pStyle w:val="Tekstpodstawowy"/>
        <w:spacing w:line="276" w:lineRule="auto"/>
        <w:rPr>
          <w:rFonts w:ascii="Calibri" w:hAnsi="Calibri" w:cs="Calibri"/>
          <w:sz w:val="22"/>
          <w:szCs w:val="22"/>
        </w:rPr>
      </w:pPr>
      <w:r w:rsidRPr="009323ED">
        <w:rPr>
          <w:rFonts w:ascii="Calibri" w:hAnsi="Calibri" w:cs="Calibri"/>
          <w:sz w:val="22"/>
          <w:szCs w:val="22"/>
        </w:rPr>
        <w:tab/>
        <w:t xml:space="preserve">WYNAJMUJĄCY                                                                          </w:t>
      </w:r>
      <w:r>
        <w:rPr>
          <w:rFonts w:ascii="Calibri" w:hAnsi="Calibri" w:cs="Calibri"/>
          <w:sz w:val="22"/>
          <w:szCs w:val="22"/>
        </w:rPr>
        <w:t xml:space="preserve">           </w:t>
      </w:r>
      <w:r w:rsidRPr="009323ED">
        <w:rPr>
          <w:rFonts w:ascii="Calibri" w:hAnsi="Calibri" w:cs="Calibri"/>
          <w:sz w:val="22"/>
          <w:szCs w:val="22"/>
        </w:rPr>
        <w:t xml:space="preserve"> NAJEMCA</w:t>
      </w:r>
    </w:p>
    <w:p w:rsidR="00AD29A8" w:rsidRDefault="00AD29A8" w:rsidP="00AD29A8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:rsidR="00AD29A8" w:rsidRDefault="00AD29A8" w:rsidP="00AD29A8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AD29A8" w:rsidRDefault="00AD29A8" w:rsidP="00AD29A8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AD29A8" w:rsidRPr="009C47EC" w:rsidRDefault="00AD29A8" w:rsidP="00AD29A8">
      <w:pPr>
        <w:spacing w:line="276" w:lineRule="auto"/>
        <w:rPr>
          <w:rFonts w:ascii="Calibri" w:hAnsi="Calibri" w:cs="Calibri"/>
          <w:u w:val="single"/>
        </w:rPr>
      </w:pPr>
      <w:r w:rsidRPr="009C47EC">
        <w:rPr>
          <w:rFonts w:ascii="Calibri" w:hAnsi="Calibri" w:cs="Calibri"/>
          <w:u w:val="single"/>
        </w:rPr>
        <w:t>Załączniki:</w:t>
      </w:r>
    </w:p>
    <w:p w:rsidR="00AD29A8" w:rsidRDefault="00AD29A8" w:rsidP="00AD29A8">
      <w:pPr>
        <w:numPr>
          <w:ilvl w:val="0"/>
          <w:numId w:val="10"/>
        </w:numPr>
        <w:spacing w:line="276" w:lineRule="auto"/>
        <w:rPr>
          <w:rFonts w:ascii="Calibri" w:hAnsi="Calibri" w:cs="Calibri"/>
        </w:rPr>
      </w:pPr>
      <w:r w:rsidRPr="009C47EC">
        <w:rPr>
          <w:rFonts w:ascii="Calibri" w:hAnsi="Calibri" w:cs="Calibri"/>
        </w:rPr>
        <w:t xml:space="preserve">Wniosek o najem </w:t>
      </w:r>
      <w:r>
        <w:rPr>
          <w:rFonts w:ascii="Calibri" w:hAnsi="Calibri" w:cs="Calibri"/>
        </w:rPr>
        <w:t xml:space="preserve">obiektu </w:t>
      </w:r>
      <w:r w:rsidRPr="009C47EC">
        <w:rPr>
          <w:rFonts w:ascii="Calibri" w:hAnsi="Calibri" w:cs="Calibri"/>
        </w:rPr>
        <w:t xml:space="preserve"> z dnia ……………………………….</w:t>
      </w:r>
    </w:p>
    <w:p w:rsidR="00AD29A8" w:rsidRPr="000A02FC" w:rsidRDefault="00AD29A8" w:rsidP="000A02FC">
      <w:pPr>
        <w:numPr>
          <w:ilvl w:val="0"/>
          <w:numId w:val="10"/>
        </w:num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Protokół przekazania  obiektu z dnia ……………………………………..</w:t>
      </w:r>
      <w:bookmarkStart w:id="0" w:name="_GoBack"/>
      <w:bookmarkEnd w:id="0"/>
    </w:p>
    <w:sectPr w:rsidR="00AD29A8" w:rsidRPr="000A02FC" w:rsidSect="00AD29A8">
      <w:footerReference w:type="default" r:id="rId7"/>
      <w:footnotePr>
        <w:pos w:val="beneathText"/>
      </w:footnotePr>
      <w:pgSz w:w="11905" w:h="16837"/>
      <w:pgMar w:top="1135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2E67" w:rsidRDefault="00DB2E67">
      <w:r>
        <w:separator/>
      </w:r>
    </w:p>
  </w:endnote>
  <w:endnote w:type="continuationSeparator" w:id="0">
    <w:p w:rsidR="00DB2E67" w:rsidRDefault="00DB2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5285" w:rsidRDefault="00AD29A8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6595110</wp:posOffset>
              </wp:positionH>
              <wp:positionV relativeFrom="paragraph">
                <wp:posOffset>635</wp:posOffset>
              </wp:positionV>
              <wp:extent cx="63500" cy="146050"/>
              <wp:effectExtent l="0" t="0" r="0" b="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5285" w:rsidRDefault="00DB2E67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19.3pt;margin-top:.05pt;width:5pt;height:11.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" stroked="f">
              <v:fill opacity="0"/>
              <v:textbox inset="0,0,0,0">
                <w:txbxContent>
                  <w:p w:rsidR="00405285" w:rsidRDefault="00AD29A8">
                    <w:pPr>
                      <w:pStyle w:val="Stopk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2E67" w:rsidRDefault="00DB2E67">
      <w:r>
        <w:separator/>
      </w:r>
    </w:p>
  </w:footnote>
  <w:footnote w:type="continuationSeparator" w:id="0">
    <w:p w:rsidR="00DB2E67" w:rsidRDefault="00DB2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00000003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4"/>
    <w:multiLevelType w:val="singleLevel"/>
    <w:tmpl w:val="00000004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5"/>
    <w:multiLevelType w:val="singleLevel"/>
    <w:tmpl w:val="00000005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6"/>
    <w:multiLevelType w:val="singleLevel"/>
    <w:tmpl w:val="00000006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50A0976"/>
    <w:multiLevelType w:val="hybridMultilevel"/>
    <w:tmpl w:val="2620E5E6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13264C78"/>
    <w:multiLevelType w:val="hybridMultilevel"/>
    <w:tmpl w:val="BBB0E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A5511"/>
    <w:multiLevelType w:val="hybridMultilevel"/>
    <w:tmpl w:val="4E3CA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9B225D"/>
    <w:multiLevelType w:val="hybridMultilevel"/>
    <w:tmpl w:val="9BE8AC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C0068B"/>
    <w:multiLevelType w:val="hybridMultilevel"/>
    <w:tmpl w:val="370C1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867FA5"/>
    <w:multiLevelType w:val="hybridMultilevel"/>
    <w:tmpl w:val="80BC1B0A"/>
    <w:lvl w:ilvl="0" w:tplc="ABE054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8812BE"/>
    <w:multiLevelType w:val="hybridMultilevel"/>
    <w:tmpl w:val="E200C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10"/>
  </w:num>
  <w:num w:numId="9">
    <w:abstractNumId w:val="11"/>
  </w:num>
  <w:num w:numId="10">
    <w:abstractNumId w:val="8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9A8"/>
    <w:rsid w:val="000A02FC"/>
    <w:rsid w:val="00AD29A8"/>
    <w:rsid w:val="00DB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A4C65F"/>
  <w15:chartTrackingRefBased/>
  <w15:docId w15:val="{CD6E67AB-69A0-44CC-A6C7-9C8A1DA14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29A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D29A8"/>
    <w:pPr>
      <w:spacing w:after="0" w:line="240" w:lineRule="auto"/>
    </w:pPr>
  </w:style>
  <w:style w:type="paragraph" w:styleId="Tekstpodstawowy">
    <w:name w:val="Body Text"/>
    <w:basedOn w:val="Normalny"/>
    <w:link w:val="TekstpodstawowyZnak"/>
    <w:semiHidden/>
    <w:rsid w:val="00AD29A8"/>
    <w:pPr>
      <w:spacing w:line="360" w:lineRule="auto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D29A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AD29A8"/>
    <w:pPr>
      <w:ind w:left="720"/>
    </w:pPr>
    <w:rPr>
      <w:sz w:val="24"/>
      <w:szCs w:val="24"/>
    </w:rPr>
  </w:style>
  <w:style w:type="paragraph" w:styleId="Stopka">
    <w:name w:val="footer"/>
    <w:basedOn w:val="Normalny"/>
    <w:link w:val="StopkaZnak"/>
    <w:semiHidden/>
    <w:rsid w:val="00AD29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AD29A8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1419</Words>
  <Characters>8515</Characters>
  <Application>Microsoft Office Word</Application>
  <DocSecurity>0</DocSecurity>
  <Lines>70</Lines>
  <Paragraphs>19</Paragraphs>
  <ScaleCrop>false</ScaleCrop>
  <Company/>
  <LinksUpToDate>false</LinksUpToDate>
  <CharactersWithSpaces>9915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Admin</cp:lastModifiedBy>
  <cp:revision>2</cp:revision>
  <dcterms:created xsi:type="dcterms:W3CDTF">2020-01-16T12:40:00Z</dcterms:created>
  <dcterms:modified xsi:type="dcterms:W3CDTF">2020-01-24T08:32:00Z</dcterms:modified>
</cp:coreProperties>
</file>